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98" w:rsidRDefault="00103C98"/>
    <w:p w:rsidR="00103C98" w:rsidRDefault="00103C98"/>
    <w:p w:rsidR="00103C98" w:rsidRDefault="00103C98"/>
    <w:p w:rsidR="00103C98" w:rsidRDefault="00103C98" w:rsidP="00103C98">
      <w:pPr>
        <w:pStyle w:val="a"/>
        <w:numPr>
          <w:ilvl w:val="0"/>
          <w:numId w:val="0"/>
        </w:numPr>
        <w:ind w:left="715"/>
        <w:rPr>
          <w:color w:val="002060"/>
        </w:rPr>
      </w:pPr>
      <w:r>
        <w:rPr>
          <w:color w:val="002060"/>
        </w:rPr>
        <w:t>Доверенность</w:t>
      </w:r>
    </w:p>
    <w:p w:rsidR="00103C98" w:rsidRDefault="00103C98" w:rsidP="00103C98">
      <w:pPr>
        <w:jc w:val="center"/>
        <w:rPr>
          <w:i/>
          <w:szCs w:val="20"/>
        </w:rPr>
      </w:pPr>
      <w:r>
        <w:rPr>
          <w:i/>
          <w:szCs w:val="20"/>
        </w:rPr>
        <w:t xml:space="preserve">Российская Федерация, г. ____________________ </w:t>
      </w:r>
    </w:p>
    <w:p w:rsidR="00103C98" w:rsidRPr="007349B4" w:rsidRDefault="00103C98" w:rsidP="00103C98">
      <w:pPr>
        <w:jc w:val="center"/>
        <w:rPr>
          <w:i/>
          <w:szCs w:val="20"/>
        </w:rPr>
      </w:pPr>
      <w:proofErr w:type="gramStart"/>
      <w:r>
        <w:rPr>
          <w:i/>
          <w:szCs w:val="20"/>
        </w:rPr>
        <w:t>Две  тысячи</w:t>
      </w:r>
      <w:proofErr w:type="gramEnd"/>
      <w:r>
        <w:rPr>
          <w:i/>
          <w:szCs w:val="20"/>
        </w:rPr>
        <w:t xml:space="preserve"> __________________________  года.</w:t>
      </w:r>
    </w:p>
    <w:p w:rsidR="00103C98" w:rsidRDefault="00103C98" w:rsidP="00103C98">
      <w:pPr>
        <w:spacing w:after="60"/>
        <w:rPr>
          <w:szCs w:val="20"/>
        </w:rPr>
      </w:pPr>
      <w:r>
        <w:rPr>
          <w:b/>
          <w:bCs/>
          <w:szCs w:val="20"/>
        </w:rPr>
        <w:t xml:space="preserve">Общество с ограниченной ответственностью «______________________________» </w:t>
      </w:r>
      <w:r>
        <w:rPr>
          <w:bCs/>
          <w:szCs w:val="20"/>
        </w:rPr>
        <w:t>(</w:t>
      </w:r>
      <w:r>
        <w:rPr>
          <w:bCs/>
          <w:i/>
          <w:szCs w:val="20"/>
        </w:rPr>
        <w:t xml:space="preserve">далее – Общество, </w:t>
      </w:r>
      <w:r>
        <w:rPr>
          <w:bCs/>
          <w:szCs w:val="20"/>
        </w:rPr>
        <w:t xml:space="preserve">зарегистрировано: ИФНС РФ № ___ по _________________ «____»_________, ОГРН ____________________, ИНН ____________________; место нахождения: РФ, ____________________________ обл.(край) г.___________________________________________, ул. ____________________ д. _____) в лице генерального директора _______________________, _______ г.р., место рождения  г. _____________________, 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паспорт гр-на РФ _____ № _____, выдан «___»_______ г. ______________________________________, к\п __________, </w:t>
      </w:r>
      <w:proofErr w:type="spellStart"/>
      <w:r>
        <w:rPr>
          <w:szCs w:val="20"/>
        </w:rPr>
        <w:t>зарег</w:t>
      </w:r>
      <w:proofErr w:type="spellEnd"/>
      <w:r>
        <w:rPr>
          <w:szCs w:val="20"/>
        </w:rPr>
        <w:t xml:space="preserve">. по месту жительства по адресу: РФ, ________________ обл. (край) г. ___________________________, ул. __________________________________, д._______ кв. ____, действующий на основании Устава </w:t>
      </w:r>
      <w:r>
        <w:rPr>
          <w:szCs w:val="20"/>
        </w:rPr>
        <w:br/>
        <w:t xml:space="preserve">ООО «_____________________________________» </w:t>
      </w:r>
      <w:r>
        <w:rPr>
          <w:b/>
          <w:szCs w:val="20"/>
        </w:rPr>
        <w:t>настоящей доверенностью предоставляет полномочие</w:t>
      </w:r>
      <w:r>
        <w:rPr>
          <w:szCs w:val="20"/>
        </w:rPr>
        <w:t xml:space="preserve">   –  _________________________________________ ____________ г.р.,  место рождения:  </w:t>
      </w:r>
      <w:r>
        <w:rPr>
          <w:bCs/>
          <w:szCs w:val="20"/>
        </w:rPr>
        <w:t xml:space="preserve">г. _____________________, </w:t>
      </w:r>
      <w:r>
        <w:rPr>
          <w:szCs w:val="20"/>
        </w:rPr>
        <w:t xml:space="preserve"> паспорт гр-на РФ ______________, выдан «_____»______________г. ________________ , к/п 762-006, </w:t>
      </w:r>
      <w:proofErr w:type="spellStart"/>
      <w:r>
        <w:rPr>
          <w:szCs w:val="20"/>
        </w:rPr>
        <w:t>зарег</w:t>
      </w:r>
      <w:proofErr w:type="spellEnd"/>
      <w:r>
        <w:rPr>
          <w:szCs w:val="20"/>
        </w:rPr>
        <w:t>. по месту жительства по адресу: РФ, ________________________ область (край) г. ________________________________________, ул. ____________, д. ____, кв. _____,</w:t>
      </w:r>
    </w:p>
    <w:p w:rsidR="00103C98" w:rsidRPr="00D60921" w:rsidRDefault="00103C98" w:rsidP="00103C98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 xml:space="preserve">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 отправлять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 </w:t>
      </w:r>
    </w:p>
    <w:p w:rsidR="00103C98" w:rsidRPr="00D60921" w:rsidRDefault="00103C98" w:rsidP="00103C98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 в органах прокуратуры РФ и иных правоохранительных органах РФ,  подавать от имени акционерного общества любые заявления,   представлять  все необходимые 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</w:t>
      </w:r>
    </w:p>
    <w:p w:rsidR="00103C98" w:rsidRPr="00D60921" w:rsidRDefault="00103C98" w:rsidP="00103C98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</w:t>
      </w:r>
    </w:p>
    <w:p w:rsidR="00103C98" w:rsidRPr="00D60921" w:rsidRDefault="00103C98" w:rsidP="00103C98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 xml:space="preserve">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 </w:t>
      </w:r>
    </w:p>
    <w:p w:rsidR="00103C98" w:rsidRPr="00D60921" w:rsidRDefault="00103C98" w:rsidP="00103C98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 xml:space="preserve">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</w:t>
      </w:r>
      <w:proofErr w:type="gramStart"/>
      <w:r w:rsidRPr="00D60921">
        <w:rPr>
          <w:sz w:val="18"/>
          <w:szCs w:val="18"/>
        </w:rPr>
        <w:t>взысканию,  право</w:t>
      </w:r>
      <w:proofErr w:type="gramEnd"/>
      <w:r w:rsidRPr="00D60921">
        <w:rPr>
          <w:sz w:val="18"/>
          <w:szCs w:val="18"/>
        </w:rPr>
        <w:t xml:space="preserve">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пристава-исполнителя;</w:t>
      </w:r>
    </w:p>
    <w:p w:rsidR="00103C98" w:rsidRPr="00D60921" w:rsidRDefault="00103C98" w:rsidP="00103C98">
      <w:pPr>
        <w:spacing w:after="60"/>
        <w:rPr>
          <w:sz w:val="18"/>
          <w:szCs w:val="18"/>
        </w:rPr>
      </w:pPr>
      <w:r w:rsidRPr="00D60921">
        <w:rPr>
          <w:sz w:val="18"/>
          <w:szCs w:val="18"/>
        </w:rPr>
        <w:t xml:space="preserve">     </w:t>
      </w:r>
      <w:r w:rsidRPr="00D60921">
        <w:rPr>
          <w:sz w:val="18"/>
          <w:szCs w:val="18"/>
        </w:rPr>
        <w:tab/>
        <w:t>совершать любые юридические и фактические действия по выполнению настоящего поручения.</w:t>
      </w:r>
    </w:p>
    <w:p w:rsidR="00103C98" w:rsidRPr="00D60921" w:rsidRDefault="00103C98" w:rsidP="00103C98">
      <w:pPr>
        <w:spacing w:after="60"/>
        <w:rPr>
          <w:sz w:val="18"/>
          <w:szCs w:val="18"/>
        </w:rPr>
      </w:pPr>
      <w:r w:rsidRPr="00D60921">
        <w:rPr>
          <w:sz w:val="18"/>
          <w:szCs w:val="18"/>
        </w:rPr>
        <w:t xml:space="preserve">Ст. 186- </w:t>
      </w:r>
      <w:proofErr w:type="gramStart"/>
      <w:r w:rsidRPr="00D60921">
        <w:rPr>
          <w:sz w:val="18"/>
          <w:szCs w:val="18"/>
        </w:rPr>
        <w:t>189  ГК</w:t>
      </w:r>
      <w:proofErr w:type="gramEnd"/>
      <w:r w:rsidRPr="00D60921">
        <w:rPr>
          <w:sz w:val="18"/>
          <w:szCs w:val="18"/>
        </w:rPr>
        <w:t xml:space="preserve">  РФ  разъяснены.</w:t>
      </w:r>
    </w:p>
    <w:p w:rsidR="00103C98" w:rsidRPr="00D60921" w:rsidRDefault="00103C98" w:rsidP="00103C98">
      <w:pPr>
        <w:spacing w:after="60"/>
        <w:rPr>
          <w:i/>
          <w:sz w:val="18"/>
          <w:szCs w:val="18"/>
        </w:rPr>
      </w:pPr>
      <w:r w:rsidRPr="00D60921">
        <w:rPr>
          <w:sz w:val="18"/>
          <w:szCs w:val="18"/>
        </w:rPr>
        <w:t xml:space="preserve">Доверенность выдана сроком </w:t>
      </w:r>
      <w:proofErr w:type="gramStart"/>
      <w:r w:rsidRPr="00D60921">
        <w:rPr>
          <w:sz w:val="18"/>
          <w:szCs w:val="18"/>
        </w:rPr>
        <w:t>на  один</w:t>
      </w:r>
      <w:proofErr w:type="gramEnd"/>
      <w:r w:rsidRPr="00D60921">
        <w:rPr>
          <w:sz w:val="18"/>
          <w:szCs w:val="18"/>
        </w:rPr>
        <w:t xml:space="preserve"> год без права передоверия полномочий</w:t>
      </w:r>
      <w:r w:rsidRPr="00D60921">
        <w:rPr>
          <w:i/>
          <w:sz w:val="18"/>
          <w:szCs w:val="18"/>
        </w:rPr>
        <w:t>.</w:t>
      </w:r>
    </w:p>
    <w:p w:rsidR="00103C98" w:rsidRPr="007349B4" w:rsidRDefault="00103C98" w:rsidP="00103C98">
      <w:pPr>
        <w:rPr>
          <w:szCs w:val="20"/>
        </w:rPr>
      </w:pPr>
      <w:r w:rsidRPr="007349B4">
        <w:rPr>
          <w:szCs w:val="20"/>
        </w:rPr>
        <w:t>Образец подписи представителя: ___________________</w:t>
      </w:r>
    </w:p>
    <w:p w:rsidR="00103C98" w:rsidRPr="00103C98" w:rsidRDefault="00103C98" w:rsidP="00103C98">
      <w:pPr>
        <w:tabs>
          <w:tab w:val="left" w:pos="3261"/>
        </w:tabs>
        <w:spacing w:before="360"/>
        <w:rPr>
          <w:i/>
          <w:szCs w:val="20"/>
        </w:rPr>
      </w:pPr>
      <w:r>
        <w:rPr>
          <w:b/>
          <w:szCs w:val="20"/>
        </w:rPr>
        <w:t xml:space="preserve">Генеральный директор </w:t>
      </w:r>
      <w:r>
        <w:rPr>
          <w:b/>
          <w:szCs w:val="20"/>
        </w:rPr>
        <w:tab/>
        <w:t>«__________________</w:t>
      </w:r>
      <w:proofErr w:type="gramStart"/>
      <w:r>
        <w:rPr>
          <w:b/>
          <w:szCs w:val="20"/>
        </w:rPr>
        <w:t xml:space="preserve">_»   </w:t>
      </w:r>
      <w:proofErr w:type="gramEnd"/>
      <w:r>
        <w:rPr>
          <w:b/>
          <w:szCs w:val="20"/>
        </w:rPr>
        <w:t xml:space="preserve">     _______ /______________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680E19" w:rsidTr="00E8015E">
        <w:tc>
          <w:tcPr>
            <w:tcW w:w="835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</w:tr>
    </w:tbl>
    <w:p w:rsidR="005D73CA" w:rsidRPr="00E74AE4" w:rsidRDefault="005D73CA" w:rsidP="00E74AE4">
      <w:pPr>
        <w:rPr>
          <w:szCs w:val="28"/>
        </w:rPr>
      </w:pPr>
      <w:bookmarkStart w:id="0" w:name="_GoBack"/>
      <w:bookmarkEnd w:id="0"/>
    </w:p>
    <w:sectPr w:rsidR="005D73CA" w:rsidRPr="00E74A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7B" w:rsidRDefault="0061387B" w:rsidP="005F2B6B">
      <w:r>
        <w:separator/>
      </w:r>
    </w:p>
  </w:endnote>
  <w:endnote w:type="continuationSeparator" w:id="0">
    <w:p w:rsidR="0061387B" w:rsidRDefault="0061387B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7B" w:rsidRDefault="0061387B" w:rsidP="005F2B6B">
      <w:r>
        <w:separator/>
      </w:r>
    </w:p>
  </w:footnote>
  <w:footnote w:type="continuationSeparator" w:id="0">
    <w:p w:rsidR="0061387B" w:rsidRDefault="0061387B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6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03C98"/>
    <w:rsid w:val="001C69A3"/>
    <w:rsid w:val="00201062"/>
    <w:rsid w:val="0025169F"/>
    <w:rsid w:val="002E056F"/>
    <w:rsid w:val="00311DC3"/>
    <w:rsid w:val="0035306C"/>
    <w:rsid w:val="003B5C84"/>
    <w:rsid w:val="005314AE"/>
    <w:rsid w:val="005D73CA"/>
    <w:rsid w:val="005F2B6B"/>
    <w:rsid w:val="0061387B"/>
    <w:rsid w:val="006E410B"/>
    <w:rsid w:val="00805725"/>
    <w:rsid w:val="0090595D"/>
    <w:rsid w:val="00942958"/>
    <w:rsid w:val="009662E4"/>
    <w:rsid w:val="009C32FF"/>
    <w:rsid w:val="009D2D38"/>
    <w:rsid w:val="00A54078"/>
    <w:rsid w:val="00AB6D09"/>
    <w:rsid w:val="00AF2410"/>
    <w:rsid w:val="00CF25A0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9E6E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0">
    <w:name w:val="heading 2"/>
    <w:basedOn w:val="a0"/>
    <w:next w:val="a0"/>
    <w:link w:val="21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0"/>
    <w:next w:val="a0"/>
    <w:link w:val="41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F2B6B"/>
  </w:style>
  <w:style w:type="paragraph" w:styleId="a8">
    <w:name w:val="footer"/>
    <w:basedOn w:val="a0"/>
    <w:link w:val="a9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5F2B6B"/>
  </w:style>
  <w:style w:type="paragraph" w:styleId="aa">
    <w:name w:val="Normal (Web)"/>
    <w:basedOn w:val="a0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B6D09"/>
  </w:style>
  <w:style w:type="paragraph" w:styleId="ab">
    <w:name w:val="List Paragraph"/>
    <w:basedOn w:val="a0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1"/>
    <w:link w:val="50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Body Text"/>
    <w:basedOn w:val="a0"/>
    <w:link w:val="ad"/>
    <w:rsid w:val="00E85386"/>
    <w:pPr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rsid w:val="00E85386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0"/>
    <w:next w:val="a0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f">
    <w:name w:val="Table Grid"/>
    <w:basedOn w:val="a2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103C98"/>
    <w:pPr>
      <w:numPr>
        <w:numId w:val="6"/>
      </w:numPr>
      <w:spacing w:before="120" w:after="120"/>
      <w:jc w:val="center"/>
    </w:pPr>
    <w:rPr>
      <w:rFonts w:ascii="Tahoma" w:hAnsi="Tahoma"/>
      <w:b/>
      <w:caps/>
    </w:rPr>
  </w:style>
  <w:style w:type="paragraph" w:styleId="2">
    <w:name w:val="List Number 2"/>
    <w:basedOn w:val="a"/>
    <w:rsid w:val="00103C98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103C98"/>
    <w:pPr>
      <w:keepNext/>
      <w:numPr>
        <w:ilvl w:val="2"/>
        <w:numId w:val="6"/>
      </w:numPr>
      <w:jc w:val="both"/>
    </w:pPr>
    <w:rPr>
      <w:rFonts w:ascii="Tahoma" w:eastAsia="Arial Unicode MS" w:hAnsi="Tahoma"/>
      <w:sz w:val="20"/>
    </w:rPr>
  </w:style>
  <w:style w:type="paragraph" w:styleId="4">
    <w:name w:val="List Number 4"/>
    <w:basedOn w:val="a0"/>
    <w:rsid w:val="00103C98"/>
    <w:pPr>
      <w:numPr>
        <w:ilvl w:val="3"/>
        <w:numId w:val="6"/>
      </w:numPr>
      <w:spacing w:after="120"/>
      <w:jc w:val="both"/>
    </w:pPr>
    <w:rPr>
      <w:rFonts w:ascii="Tahoma" w:hAnsi="Tahoma"/>
      <w:sz w:val="20"/>
    </w:rPr>
  </w:style>
  <w:style w:type="paragraph" w:styleId="5">
    <w:name w:val="List Number 5"/>
    <w:basedOn w:val="a0"/>
    <w:rsid w:val="00103C98"/>
    <w:pPr>
      <w:numPr>
        <w:ilvl w:val="4"/>
        <w:numId w:val="6"/>
      </w:numPr>
      <w:spacing w:after="120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9509-69DA-40FA-B451-AC063499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2018-09-08T12:33:00Z</dcterms:created>
  <dcterms:modified xsi:type="dcterms:W3CDTF">2018-09-08T12:33:00Z</dcterms:modified>
</cp:coreProperties>
</file>