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79" w:rsidRDefault="001F3C79"/>
    <w:p w:rsidR="001F3C79" w:rsidRDefault="001F3C79"/>
    <w:p w:rsidR="001F3C79" w:rsidRDefault="001F3C79"/>
    <w:p w:rsidR="001F3C79" w:rsidRDefault="001F3C79" w:rsidP="001F3C79">
      <w:pPr>
        <w:jc w:val="center"/>
        <w:rPr>
          <w:b/>
          <w:i/>
        </w:rPr>
      </w:pPr>
    </w:p>
    <w:p w:rsidR="001F3C79" w:rsidRPr="000505AD" w:rsidRDefault="001F3C79" w:rsidP="001F3C79">
      <w:pPr>
        <w:jc w:val="center"/>
        <w:rPr>
          <w:b/>
          <w:i/>
        </w:rPr>
      </w:pPr>
    </w:p>
    <w:p w:rsidR="001F3C79" w:rsidRDefault="001F3C79" w:rsidP="001F3C7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ДОВЕРЕННОСТЬ </w:t>
      </w:r>
    </w:p>
    <w:p w:rsidR="001F3C79" w:rsidRDefault="001F3C79" w:rsidP="001F3C79">
      <w:pPr>
        <w:jc w:val="center"/>
        <w:rPr>
          <w:b/>
        </w:rPr>
      </w:pPr>
    </w:p>
    <w:p w:rsidR="001F3C79" w:rsidRDefault="001F3C79" w:rsidP="001F3C79">
      <w:pPr>
        <w:jc w:val="both"/>
      </w:pPr>
      <w:r w:rsidRPr="0046244E">
        <w:t>Настоящая доверенность совершена «</w:t>
      </w:r>
      <w:r>
        <w:t>_</w:t>
      </w:r>
      <w:proofErr w:type="gramStart"/>
      <w:r>
        <w:t>_</w:t>
      </w:r>
      <w:r w:rsidRPr="0046244E">
        <w:t>»</w:t>
      </w:r>
      <w:r>
        <w:t>_</w:t>
      </w:r>
      <w:proofErr w:type="gramEnd"/>
      <w:r>
        <w:t>_____________</w:t>
      </w:r>
      <w:r w:rsidRPr="0046244E">
        <w:t xml:space="preserve"> года в г. ____________________</w:t>
      </w:r>
    </w:p>
    <w:p w:rsidR="001F3C79" w:rsidRDefault="001F3C79" w:rsidP="001F3C79">
      <w:pPr>
        <w:jc w:val="both"/>
      </w:pPr>
    </w:p>
    <w:p w:rsidR="001F3C79" w:rsidRDefault="001F3C79" w:rsidP="001F3C79">
      <w:pPr>
        <w:jc w:val="both"/>
      </w:pPr>
      <w:r>
        <w:t>_____________________________________________________________________________,</w:t>
      </w:r>
    </w:p>
    <w:p w:rsidR="001F3C79" w:rsidRPr="007D2588" w:rsidRDefault="001F3C79" w:rsidP="001F3C79">
      <w:pPr>
        <w:jc w:val="center"/>
        <w:rPr>
          <w:i/>
        </w:rPr>
      </w:pPr>
      <w:r w:rsidRPr="007D2588">
        <w:rPr>
          <w:i/>
        </w:rPr>
        <w:t>(полное наименование организации, юр. адрес, ИНН, КПП, ОГРН)</w:t>
      </w:r>
    </w:p>
    <w:p w:rsidR="001F3C79" w:rsidRDefault="001F3C79" w:rsidP="001F3C79">
      <w:pPr>
        <w:jc w:val="center"/>
        <w:rPr>
          <w:i/>
        </w:rPr>
      </w:pPr>
    </w:p>
    <w:p w:rsidR="001F3C79" w:rsidRDefault="001F3C79" w:rsidP="001F3C79">
      <w:pPr>
        <w:jc w:val="both"/>
      </w:pPr>
      <w:r>
        <w:t xml:space="preserve">являющееся юридическим лицом по законодательству Российской Федерации, </w:t>
      </w:r>
    </w:p>
    <w:p w:rsidR="001F3C79" w:rsidRDefault="001F3C79" w:rsidP="001F3C79">
      <w:pPr>
        <w:jc w:val="both"/>
      </w:pPr>
      <w:r>
        <w:t>именуемое в дальнейшем «Доверитель», в лице _____________________________________________________________________________,</w:t>
      </w:r>
    </w:p>
    <w:p w:rsidR="001F3C79" w:rsidRPr="009E2350" w:rsidRDefault="001F3C79" w:rsidP="001F3C79">
      <w:pPr>
        <w:jc w:val="center"/>
        <w:rPr>
          <w:i/>
        </w:rPr>
      </w:pPr>
      <w:r w:rsidRPr="009E2350">
        <w:rPr>
          <w:i/>
        </w:rPr>
        <w:t xml:space="preserve">(должность, </w:t>
      </w:r>
      <w:proofErr w:type="spellStart"/>
      <w:r w:rsidRPr="009E2350">
        <w:rPr>
          <w:i/>
        </w:rPr>
        <w:t>ф.и.о.</w:t>
      </w:r>
      <w:proofErr w:type="spellEnd"/>
      <w:r w:rsidRPr="009E2350">
        <w:rPr>
          <w:i/>
        </w:rPr>
        <w:t xml:space="preserve"> лица, подписывающего доверенность)</w:t>
      </w:r>
    </w:p>
    <w:p w:rsidR="001F3C79" w:rsidRDefault="001F3C79" w:rsidP="001F3C79">
      <w:pPr>
        <w:jc w:val="both"/>
      </w:pPr>
      <w:r>
        <w:t>действующего на основании ____________________________________________________,</w:t>
      </w:r>
    </w:p>
    <w:p w:rsidR="001F3C79" w:rsidRPr="00BD04D1" w:rsidRDefault="001F3C79" w:rsidP="001F3C79">
      <w:pPr>
        <w:jc w:val="center"/>
        <w:rPr>
          <w:i/>
        </w:rPr>
      </w:pPr>
      <w:r w:rsidRPr="00BD04D1">
        <w:rPr>
          <w:i/>
        </w:rPr>
        <w:t xml:space="preserve">         (Устава, Положения)</w:t>
      </w:r>
    </w:p>
    <w:p w:rsidR="001F3C79" w:rsidRDefault="001F3C79" w:rsidP="001F3C79">
      <w:pPr>
        <w:jc w:val="both"/>
      </w:pPr>
      <w:r>
        <w:t>настоящей доверенностью уполномочивает _____________________________________________________________________________,</w:t>
      </w:r>
    </w:p>
    <w:p w:rsidR="001F3C79" w:rsidRPr="00BD04D1" w:rsidRDefault="001F3C79" w:rsidP="001F3C79">
      <w:pPr>
        <w:jc w:val="center"/>
        <w:rPr>
          <w:i/>
        </w:rPr>
      </w:pPr>
      <w:r w:rsidRPr="00BD04D1">
        <w:rPr>
          <w:i/>
        </w:rPr>
        <w:t>(</w:t>
      </w:r>
      <w:proofErr w:type="spellStart"/>
      <w:r w:rsidRPr="00BD04D1">
        <w:rPr>
          <w:i/>
        </w:rPr>
        <w:t>ф.и.о.</w:t>
      </w:r>
      <w:proofErr w:type="spellEnd"/>
      <w:r w:rsidRPr="00BD04D1">
        <w:rPr>
          <w:i/>
        </w:rPr>
        <w:t xml:space="preserve"> представителя)</w:t>
      </w:r>
    </w:p>
    <w:p w:rsidR="001F3C79" w:rsidRDefault="001F3C79" w:rsidP="001F3C79">
      <w:pPr>
        <w:jc w:val="both"/>
      </w:pPr>
      <w:r>
        <w:t>документ, удостоверяющий личность: ____________________________________________,</w:t>
      </w:r>
    </w:p>
    <w:p w:rsidR="001F3C79" w:rsidRDefault="001F3C79" w:rsidP="001F3C79">
      <w:pPr>
        <w:jc w:val="both"/>
      </w:pPr>
      <w:r>
        <w:t>проживающий по адресу _______________________________________________________,</w:t>
      </w:r>
    </w:p>
    <w:p w:rsidR="001F3C79" w:rsidRPr="00B16890" w:rsidRDefault="001F3C79" w:rsidP="001F3C79">
      <w:pPr>
        <w:jc w:val="both"/>
      </w:pPr>
      <w:r>
        <w:t>представлять интересы, осуществлять полномочия Доверителя Комитете государственного жилищного надзора и контроля Ленинградской области</w:t>
      </w:r>
      <w:r w:rsidRPr="00B16890">
        <w:t>:</w:t>
      </w:r>
      <w:r w:rsidRPr="006E3EC1">
        <w:t xml:space="preserve"> </w:t>
      </w:r>
    </w:p>
    <w:p w:rsidR="001F3C79" w:rsidRDefault="001F3C79" w:rsidP="001F3C79">
      <w:pPr>
        <w:ind w:firstLine="567"/>
        <w:jc w:val="both"/>
      </w:pPr>
      <w:r>
        <w:t>- при проведении мероприятий по государственному надзору и контролю со всеми правами, предоставленными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с правом подписи документов (актов, предписаний, получения материалов проверочных действий);</w:t>
      </w:r>
    </w:p>
    <w:p w:rsidR="001F3C79" w:rsidRDefault="001F3C79" w:rsidP="001F3C79">
      <w:pPr>
        <w:ind w:firstLine="567"/>
        <w:jc w:val="both"/>
      </w:pPr>
      <w:r>
        <w:t>- при получении предписаний об устранении допущенных правонарушений, с правом подписи предписаний, представлением документов, подтверждающих исполнение предписаний;</w:t>
      </w:r>
    </w:p>
    <w:p w:rsidR="001F3C79" w:rsidRDefault="001F3C79" w:rsidP="001F3C79">
      <w:pPr>
        <w:ind w:firstLine="567"/>
        <w:jc w:val="both"/>
      </w:pPr>
      <w:r>
        <w:t>- по иным вопросам, связанным с деятельностью доверителя, с правом подавать и получать все необходимые документы, разрешения, а также совершать все иные действия и формальности, связанные с выполнением данного поручения;</w:t>
      </w:r>
    </w:p>
    <w:p w:rsidR="001F3C79" w:rsidRPr="00A710E9" w:rsidRDefault="001F3C79" w:rsidP="001F3C79">
      <w:pPr>
        <w:ind w:firstLine="567"/>
        <w:jc w:val="both"/>
        <w:rPr>
          <w:b/>
        </w:rPr>
      </w:pPr>
      <w:r w:rsidRPr="00A710E9">
        <w:rPr>
          <w:b/>
        </w:rPr>
        <w:t xml:space="preserve"> </w:t>
      </w:r>
      <w:proofErr w:type="gramStart"/>
      <w:r w:rsidRPr="00A710E9">
        <w:rPr>
          <w:b/>
        </w:rPr>
        <w:t>в частности</w:t>
      </w:r>
      <w:proofErr w:type="gramEnd"/>
      <w:r w:rsidRPr="00A710E9">
        <w:rPr>
          <w:b/>
        </w:rPr>
        <w:t>:</w:t>
      </w:r>
    </w:p>
    <w:p w:rsidR="001F3C79" w:rsidRDefault="001F3C79" w:rsidP="001F3C79">
      <w:pPr>
        <w:ind w:firstLine="567"/>
        <w:jc w:val="both"/>
      </w:pPr>
      <w:r w:rsidRPr="00B16E30">
        <w:t>- участвовать в проведении м</w:t>
      </w:r>
      <w:r>
        <w:t>ероприятий по государственному надзору и контролю</w:t>
      </w:r>
      <w:r w:rsidRPr="00B16E30">
        <w:t xml:space="preserve"> при проведении проверки по адресу: ____________ на основании распоряжения</w:t>
      </w:r>
      <w:r>
        <w:t xml:space="preserve"> председателя Комитета государственного жилищного надзора и контроля Ленинградской области</w:t>
      </w:r>
      <w:r w:rsidRPr="00B16E30">
        <w:t xml:space="preserve"> от ___</w:t>
      </w:r>
      <w:proofErr w:type="gramStart"/>
      <w:r w:rsidRPr="00B16E30">
        <w:t>_  №</w:t>
      </w:r>
      <w:proofErr w:type="gramEnd"/>
      <w:r>
        <w:t>_______.</w:t>
      </w:r>
    </w:p>
    <w:p w:rsidR="001F3C79" w:rsidRDefault="001F3C79" w:rsidP="001F3C79">
      <w:pPr>
        <w:jc w:val="both"/>
      </w:pPr>
    </w:p>
    <w:p w:rsidR="001F3C79" w:rsidRDefault="001F3C79" w:rsidP="001F3C79">
      <w:pPr>
        <w:jc w:val="both"/>
      </w:pPr>
      <w:r>
        <w:t>Подпись (</w:t>
      </w:r>
      <w:proofErr w:type="spellStart"/>
      <w:r>
        <w:t>ф.и.о.</w:t>
      </w:r>
      <w:proofErr w:type="spellEnd"/>
      <w:r>
        <w:t xml:space="preserve"> представителя) _______________________________________удостоверяю.</w:t>
      </w:r>
    </w:p>
    <w:p w:rsidR="001F3C79" w:rsidRDefault="001F3C79" w:rsidP="001F3C79">
      <w:pPr>
        <w:jc w:val="both"/>
      </w:pPr>
    </w:p>
    <w:p w:rsidR="001F3C79" w:rsidRDefault="001F3C79" w:rsidP="001F3C79">
      <w:pPr>
        <w:jc w:val="both"/>
      </w:pPr>
      <w:r>
        <w:t>Настоящая доверенность выдана сроком до _________________________________ года</w:t>
      </w:r>
    </w:p>
    <w:p w:rsidR="001F3C79" w:rsidRDefault="001F3C79" w:rsidP="001F3C79">
      <w:pPr>
        <w:jc w:val="both"/>
      </w:pPr>
    </w:p>
    <w:p w:rsidR="001F3C79" w:rsidRDefault="001F3C79" w:rsidP="001F3C79">
      <w:pPr>
        <w:jc w:val="both"/>
      </w:pPr>
    </w:p>
    <w:p w:rsidR="001F3C79" w:rsidRDefault="001F3C79" w:rsidP="001F3C79">
      <w:pPr>
        <w:jc w:val="both"/>
      </w:pPr>
      <w:r>
        <w:t>___________________________        ______________________________________________</w:t>
      </w:r>
    </w:p>
    <w:p w:rsidR="001F3C79" w:rsidRDefault="001F3C79" w:rsidP="001F3C79">
      <w:pPr>
        <w:jc w:val="both"/>
        <w:rPr>
          <w:i/>
        </w:rPr>
      </w:pPr>
      <w:r>
        <w:t xml:space="preserve">         </w:t>
      </w:r>
      <w:r>
        <w:rPr>
          <w:i/>
        </w:rPr>
        <w:t>(</w:t>
      </w:r>
      <w:proofErr w:type="gramStart"/>
      <w:r>
        <w:rPr>
          <w:i/>
        </w:rPr>
        <w:t>подпись</w:t>
      </w:r>
      <w:r w:rsidRPr="00BD04D1">
        <w:rPr>
          <w:i/>
        </w:rPr>
        <w:t>)</w:t>
      </w:r>
      <w:r>
        <w:rPr>
          <w:i/>
        </w:rPr>
        <w:t xml:space="preserve">   </w:t>
      </w:r>
      <w:proofErr w:type="gramEnd"/>
      <w:r>
        <w:rPr>
          <w:i/>
        </w:rPr>
        <w:t xml:space="preserve"> </w:t>
      </w:r>
      <w:r w:rsidRPr="00BD04D1">
        <w:rPr>
          <w:i/>
        </w:rPr>
        <w:t xml:space="preserve">                                               (должность, </w:t>
      </w:r>
      <w:proofErr w:type="spellStart"/>
      <w:r w:rsidRPr="00BD04D1">
        <w:rPr>
          <w:i/>
        </w:rPr>
        <w:t>ф.и.о.</w:t>
      </w:r>
      <w:proofErr w:type="spellEnd"/>
      <w:r w:rsidRPr="00BD04D1">
        <w:rPr>
          <w:i/>
        </w:rPr>
        <w:t xml:space="preserve"> руководителя)</w:t>
      </w:r>
    </w:p>
    <w:p w:rsidR="001F3C79" w:rsidRPr="007D2588" w:rsidRDefault="001F3C79" w:rsidP="001F3C79">
      <w:pPr>
        <w:jc w:val="both"/>
        <w:rPr>
          <w:b/>
          <w:i/>
        </w:rPr>
      </w:pPr>
      <w:r>
        <w:rPr>
          <w:i/>
        </w:rPr>
        <w:t xml:space="preserve">                              </w:t>
      </w:r>
      <w:r w:rsidRPr="007D2588">
        <w:rPr>
          <w:b/>
          <w:i/>
        </w:rPr>
        <w:t>М.П.</w:t>
      </w:r>
    </w:p>
    <w:p w:rsidR="001F3C79" w:rsidRDefault="001F3C7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E74AE4" w:rsidRPr="00680E19" w:rsidTr="00E8015E">
        <w:tc>
          <w:tcPr>
            <w:tcW w:w="835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</w:tr>
    </w:tbl>
    <w:p w:rsidR="005D73CA" w:rsidRPr="00E74AE4" w:rsidRDefault="005D73CA" w:rsidP="00E74AE4">
      <w:pPr>
        <w:rPr>
          <w:szCs w:val="28"/>
        </w:rPr>
      </w:pPr>
    </w:p>
    <w:sectPr w:rsidR="005D73CA" w:rsidRPr="00E74AE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95" w:rsidRDefault="00303795" w:rsidP="005F2B6B">
      <w:r>
        <w:separator/>
      </w:r>
    </w:p>
  </w:endnote>
  <w:endnote w:type="continuationSeparator" w:id="0">
    <w:p w:rsidR="00303795" w:rsidRDefault="0030379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95" w:rsidRDefault="00303795" w:rsidP="005F2B6B">
      <w:r>
        <w:separator/>
      </w:r>
    </w:p>
  </w:footnote>
  <w:footnote w:type="continuationSeparator" w:id="0">
    <w:p w:rsidR="00303795" w:rsidRDefault="00303795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1F3C79"/>
    <w:rsid w:val="00201062"/>
    <w:rsid w:val="0025169F"/>
    <w:rsid w:val="002E056F"/>
    <w:rsid w:val="00303795"/>
    <w:rsid w:val="00311DC3"/>
    <w:rsid w:val="0035306C"/>
    <w:rsid w:val="003B5C84"/>
    <w:rsid w:val="005314AE"/>
    <w:rsid w:val="005D73CA"/>
    <w:rsid w:val="005F2B6B"/>
    <w:rsid w:val="006E410B"/>
    <w:rsid w:val="00805725"/>
    <w:rsid w:val="0090595D"/>
    <w:rsid w:val="00942958"/>
    <w:rsid w:val="009662E4"/>
    <w:rsid w:val="009C32FF"/>
    <w:rsid w:val="009D2D38"/>
    <w:rsid w:val="00A54078"/>
    <w:rsid w:val="00AB6D09"/>
    <w:rsid w:val="00AF2410"/>
    <w:rsid w:val="00CF25A0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074E3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F2EF-A04E-4F87-B862-2B4C7831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2018-09-08T12:47:00Z</dcterms:created>
  <dcterms:modified xsi:type="dcterms:W3CDTF">2018-09-08T12:47:00Z</dcterms:modified>
</cp:coreProperties>
</file>