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C11" w:rsidRDefault="003C3C11"/>
    <w:p w:rsidR="003C3C11" w:rsidRDefault="003C3C11"/>
    <w:p w:rsidR="003C3C11" w:rsidRDefault="003C3C11"/>
    <w:p w:rsidR="003C3C11" w:rsidRDefault="003C3C11" w:rsidP="003C3C11">
      <w:pPr>
        <w:jc w:val="center"/>
      </w:pPr>
      <w:bookmarkStart w:id="0" w:name="_GoBack"/>
      <w:bookmarkEnd w:id="0"/>
    </w:p>
    <w:p w:rsidR="003C3C11" w:rsidRPr="005278B5" w:rsidRDefault="003C3C11" w:rsidP="003C3C11">
      <w:pPr>
        <w:jc w:val="center"/>
        <w:rPr>
          <w:b/>
          <w:sz w:val="28"/>
          <w:szCs w:val="28"/>
        </w:rPr>
      </w:pPr>
      <w:r w:rsidRPr="005278B5">
        <w:rPr>
          <w:b/>
          <w:sz w:val="28"/>
          <w:szCs w:val="28"/>
        </w:rPr>
        <w:t>ДОВЕРЕННОСТЬ</w:t>
      </w:r>
    </w:p>
    <w:p w:rsidR="003C3C11" w:rsidRPr="005278B5" w:rsidRDefault="003C3C11" w:rsidP="003C3C11">
      <w:pPr>
        <w:jc w:val="center"/>
        <w:rPr>
          <w:b/>
          <w:sz w:val="28"/>
          <w:szCs w:val="28"/>
        </w:rPr>
      </w:pPr>
      <w:r w:rsidRPr="005278B5">
        <w:rPr>
          <w:b/>
          <w:sz w:val="28"/>
          <w:szCs w:val="28"/>
        </w:rPr>
        <w:t>от имени юридического лица</w:t>
      </w:r>
    </w:p>
    <w:p w:rsidR="003C3C11" w:rsidRPr="005278B5" w:rsidRDefault="003C3C11" w:rsidP="003C3C11">
      <w:pPr>
        <w:jc w:val="center"/>
        <w:rPr>
          <w:b/>
          <w:sz w:val="28"/>
          <w:szCs w:val="28"/>
        </w:rPr>
      </w:pPr>
    </w:p>
    <w:p w:rsidR="003C3C11" w:rsidRPr="00E129EC" w:rsidRDefault="003C3C11" w:rsidP="003C3C11">
      <w:pPr>
        <w:jc w:val="center"/>
        <w:rPr>
          <w:sz w:val="28"/>
          <w:szCs w:val="28"/>
          <w:u w:val="single"/>
        </w:rPr>
      </w:pPr>
      <w:r w:rsidRPr="00F67333">
        <w:rPr>
          <w:sz w:val="28"/>
          <w:szCs w:val="28"/>
          <w:u w:val="single"/>
        </w:rPr>
        <w:t xml:space="preserve">от </w:t>
      </w:r>
      <w:r w:rsidRPr="00E129EC">
        <w:rPr>
          <w:sz w:val="28"/>
          <w:szCs w:val="28"/>
          <w:u w:val="single"/>
        </w:rPr>
        <w:t xml:space="preserve">пятого июня две тысячи </w:t>
      </w:r>
      <w:r>
        <w:rPr>
          <w:sz w:val="28"/>
          <w:szCs w:val="28"/>
          <w:u w:val="single"/>
        </w:rPr>
        <w:t>сем</w:t>
      </w:r>
      <w:r w:rsidRPr="00E129EC">
        <w:rPr>
          <w:sz w:val="28"/>
          <w:szCs w:val="28"/>
          <w:u w:val="single"/>
        </w:rPr>
        <w:t>надцатого года</w:t>
      </w:r>
    </w:p>
    <w:p w:rsidR="003C3C11" w:rsidRPr="00E129EC" w:rsidRDefault="003C3C11" w:rsidP="003C3C11">
      <w:pPr>
        <w:jc w:val="both"/>
        <w:rPr>
          <w:sz w:val="28"/>
          <w:szCs w:val="28"/>
        </w:rPr>
      </w:pPr>
    </w:p>
    <w:p w:rsidR="003C3C11" w:rsidRPr="00F67333" w:rsidRDefault="003C3C11" w:rsidP="003C3C11">
      <w:pPr>
        <w:jc w:val="both"/>
        <w:rPr>
          <w:sz w:val="28"/>
          <w:szCs w:val="28"/>
        </w:rPr>
      </w:pPr>
      <w:r w:rsidRPr="00E129EC">
        <w:rPr>
          <w:sz w:val="28"/>
          <w:szCs w:val="28"/>
        </w:rPr>
        <w:t>г. Москва</w:t>
      </w:r>
    </w:p>
    <w:p w:rsidR="003C3C11" w:rsidRPr="00F67333" w:rsidRDefault="003C3C11" w:rsidP="003C3C11">
      <w:pPr>
        <w:ind w:firstLine="708"/>
        <w:jc w:val="both"/>
        <w:rPr>
          <w:sz w:val="28"/>
          <w:szCs w:val="28"/>
        </w:rPr>
      </w:pPr>
    </w:p>
    <w:p w:rsidR="003C3C11" w:rsidRPr="00F67333" w:rsidRDefault="003C3C11" w:rsidP="003C3C11">
      <w:pPr>
        <w:ind w:firstLine="708"/>
        <w:jc w:val="both"/>
        <w:rPr>
          <w:color w:val="000000"/>
          <w:spacing w:val="-1"/>
          <w:sz w:val="28"/>
          <w:szCs w:val="28"/>
        </w:rPr>
      </w:pPr>
      <w:r w:rsidRPr="00F67333">
        <w:rPr>
          <w:color w:val="000000"/>
          <w:spacing w:val="-1"/>
          <w:sz w:val="28"/>
          <w:szCs w:val="28"/>
        </w:rPr>
        <w:t>__</w:t>
      </w:r>
      <w:proofErr w:type="gramStart"/>
      <w:r w:rsidRPr="00F67333">
        <w:rPr>
          <w:color w:val="000000"/>
          <w:spacing w:val="-1"/>
          <w:sz w:val="28"/>
          <w:szCs w:val="28"/>
        </w:rPr>
        <w:t>_</w:t>
      </w:r>
      <w:r>
        <w:rPr>
          <w:i/>
          <w:color w:val="000000"/>
          <w:spacing w:val="-1"/>
          <w:sz w:val="28"/>
          <w:szCs w:val="28"/>
          <w:u w:val="single"/>
        </w:rPr>
        <w:t>(</w:t>
      </w:r>
      <w:proofErr w:type="gramEnd"/>
      <w:r>
        <w:rPr>
          <w:i/>
          <w:color w:val="000000"/>
          <w:spacing w:val="-1"/>
          <w:sz w:val="28"/>
          <w:szCs w:val="28"/>
          <w:u w:val="single"/>
        </w:rPr>
        <w:t>Наименование организации)</w:t>
      </w:r>
      <w:r w:rsidRPr="00F67333">
        <w:rPr>
          <w:color w:val="000000"/>
          <w:spacing w:val="-1"/>
          <w:sz w:val="28"/>
          <w:szCs w:val="28"/>
        </w:rPr>
        <w:t xml:space="preserve">________ (далее - Доверитель) в лице </w:t>
      </w:r>
      <w:r>
        <w:rPr>
          <w:i/>
          <w:color w:val="000000"/>
          <w:spacing w:val="-1"/>
          <w:sz w:val="28"/>
          <w:szCs w:val="28"/>
        </w:rPr>
        <w:t>(</w:t>
      </w:r>
      <w:r w:rsidRPr="001244A1">
        <w:rPr>
          <w:i/>
          <w:color w:val="000000"/>
          <w:spacing w:val="-1"/>
          <w:sz w:val="28"/>
          <w:szCs w:val="28"/>
          <w:u w:val="single"/>
        </w:rPr>
        <w:t xml:space="preserve">должность </w:t>
      </w:r>
      <w:r w:rsidRPr="00F67333">
        <w:rPr>
          <w:color w:val="000000"/>
          <w:spacing w:val="-1"/>
          <w:sz w:val="28"/>
          <w:szCs w:val="28"/>
        </w:rPr>
        <w:t>_</w:t>
      </w:r>
      <w:r>
        <w:rPr>
          <w:i/>
          <w:color w:val="000000"/>
          <w:spacing w:val="-1"/>
          <w:sz w:val="28"/>
          <w:szCs w:val="28"/>
          <w:u w:val="single"/>
        </w:rPr>
        <w:t>(ФИО полностью)</w:t>
      </w:r>
      <w:r w:rsidRPr="00F67333">
        <w:rPr>
          <w:color w:val="000000"/>
          <w:spacing w:val="-1"/>
          <w:sz w:val="28"/>
          <w:szCs w:val="28"/>
        </w:rPr>
        <w:t>_______, действующего на основании ___</w:t>
      </w:r>
      <w:r>
        <w:rPr>
          <w:i/>
          <w:color w:val="000000"/>
          <w:spacing w:val="-1"/>
          <w:sz w:val="28"/>
          <w:szCs w:val="28"/>
          <w:u w:val="single"/>
        </w:rPr>
        <w:t>(устав, доверенность и т.д.)</w:t>
      </w:r>
      <w:r w:rsidRPr="00F67333">
        <w:rPr>
          <w:color w:val="000000"/>
          <w:spacing w:val="-1"/>
          <w:sz w:val="28"/>
          <w:szCs w:val="28"/>
        </w:rPr>
        <w:t>__, настоящей доверенностью уполномочивает ___</w:t>
      </w:r>
      <w:r w:rsidRPr="001244A1">
        <w:rPr>
          <w:color w:val="000000"/>
          <w:spacing w:val="-1"/>
          <w:sz w:val="28"/>
          <w:szCs w:val="28"/>
        </w:rPr>
        <w:t>_</w:t>
      </w:r>
      <w:r w:rsidRPr="001244A1">
        <w:rPr>
          <w:i/>
          <w:color w:val="000000"/>
          <w:spacing w:val="-1"/>
          <w:sz w:val="28"/>
          <w:szCs w:val="28"/>
          <w:u w:val="single"/>
        </w:rPr>
        <w:t>(ФИО полностью)</w:t>
      </w:r>
      <w:r w:rsidRPr="001244A1">
        <w:rPr>
          <w:color w:val="000000"/>
          <w:spacing w:val="-1"/>
          <w:sz w:val="28"/>
          <w:szCs w:val="28"/>
        </w:rPr>
        <w:t>_</w:t>
      </w:r>
      <w:r w:rsidRPr="00F67333">
        <w:rPr>
          <w:color w:val="000000"/>
          <w:spacing w:val="-1"/>
          <w:sz w:val="28"/>
          <w:szCs w:val="28"/>
        </w:rPr>
        <w:t>__, Гражданина России, паспорт ____</w:t>
      </w:r>
      <w:r>
        <w:rPr>
          <w:color w:val="000000"/>
          <w:spacing w:val="-1"/>
          <w:sz w:val="28"/>
          <w:szCs w:val="28"/>
        </w:rPr>
        <w:t>(</w:t>
      </w:r>
      <w:r w:rsidRPr="00F67333">
        <w:rPr>
          <w:i/>
          <w:color w:val="000000"/>
          <w:spacing w:val="-1"/>
          <w:sz w:val="28"/>
          <w:szCs w:val="28"/>
          <w:u w:val="single"/>
        </w:rPr>
        <w:t>серия</w:t>
      </w:r>
      <w:r>
        <w:rPr>
          <w:i/>
          <w:color w:val="000000"/>
          <w:spacing w:val="-1"/>
          <w:sz w:val="28"/>
          <w:szCs w:val="28"/>
          <w:u w:val="single"/>
        </w:rPr>
        <w:t>,</w:t>
      </w:r>
      <w:r w:rsidRPr="00F67333">
        <w:rPr>
          <w:i/>
          <w:color w:val="000000"/>
          <w:spacing w:val="-1"/>
          <w:sz w:val="28"/>
          <w:szCs w:val="28"/>
          <w:u w:val="single"/>
        </w:rPr>
        <w:t xml:space="preserve"> номер</w:t>
      </w:r>
      <w:r>
        <w:rPr>
          <w:i/>
          <w:color w:val="000000"/>
          <w:spacing w:val="-1"/>
          <w:sz w:val="28"/>
          <w:szCs w:val="28"/>
          <w:u w:val="single"/>
        </w:rPr>
        <w:t>)</w:t>
      </w:r>
      <w:r w:rsidRPr="00F67333">
        <w:rPr>
          <w:color w:val="000000"/>
          <w:spacing w:val="-1"/>
          <w:sz w:val="28"/>
          <w:szCs w:val="28"/>
        </w:rPr>
        <w:t>___ _, выдан ______</w:t>
      </w:r>
      <w:r w:rsidRPr="00F67333">
        <w:rPr>
          <w:i/>
          <w:color w:val="000000"/>
          <w:spacing w:val="-1"/>
          <w:sz w:val="28"/>
          <w:szCs w:val="28"/>
          <w:u w:val="single"/>
        </w:rPr>
        <w:t>(кем выдан)</w:t>
      </w:r>
      <w:r w:rsidRPr="00F67333">
        <w:rPr>
          <w:color w:val="000000"/>
          <w:spacing w:val="-1"/>
          <w:sz w:val="28"/>
          <w:szCs w:val="28"/>
        </w:rPr>
        <w:t>____________, __</w:t>
      </w:r>
      <w:r w:rsidRPr="00F67333">
        <w:rPr>
          <w:i/>
          <w:color w:val="000000"/>
          <w:spacing w:val="-1"/>
          <w:sz w:val="28"/>
          <w:szCs w:val="28"/>
          <w:u w:val="single"/>
        </w:rPr>
        <w:t>(дата выдачи)</w:t>
      </w:r>
      <w:r w:rsidRPr="00F67333">
        <w:rPr>
          <w:color w:val="000000"/>
          <w:spacing w:val="-1"/>
          <w:sz w:val="28"/>
          <w:szCs w:val="28"/>
        </w:rPr>
        <w:t xml:space="preserve">_________, </w:t>
      </w:r>
      <w:r>
        <w:rPr>
          <w:color w:val="000000"/>
          <w:spacing w:val="-1"/>
          <w:sz w:val="28"/>
          <w:szCs w:val="28"/>
        </w:rPr>
        <w:t>д</w:t>
      </w:r>
      <w:r w:rsidRPr="00F67333">
        <w:rPr>
          <w:color w:val="000000"/>
          <w:spacing w:val="-1"/>
          <w:sz w:val="28"/>
          <w:szCs w:val="28"/>
        </w:rPr>
        <w:t>ата рождения ___________, на защиту прав и представление интересов Доверителя в Федеральной антимонопольной службе России и ее территориальных органах.</w:t>
      </w:r>
    </w:p>
    <w:p w:rsidR="003C3C11" w:rsidRPr="00F67333" w:rsidRDefault="003C3C11" w:rsidP="003C3C11">
      <w:pPr>
        <w:ind w:firstLine="708"/>
        <w:jc w:val="both"/>
        <w:rPr>
          <w:color w:val="000000"/>
          <w:spacing w:val="-1"/>
          <w:sz w:val="28"/>
          <w:szCs w:val="28"/>
        </w:rPr>
      </w:pPr>
      <w:r w:rsidRPr="00F67333">
        <w:rPr>
          <w:color w:val="000000"/>
          <w:spacing w:val="-1"/>
          <w:sz w:val="28"/>
          <w:szCs w:val="28"/>
        </w:rPr>
        <w:t xml:space="preserve">В рамках настоящей доверенности </w:t>
      </w:r>
      <w:r w:rsidRPr="00807DF4">
        <w:rPr>
          <w:color w:val="000000"/>
          <w:spacing w:val="-1"/>
          <w:sz w:val="28"/>
          <w:szCs w:val="28"/>
        </w:rPr>
        <w:t>_</w:t>
      </w:r>
      <w:r w:rsidRPr="00807DF4">
        <w:rPr>
          <w:i/>
          <w:color w:val="000000"/>
          <w:spacing w:val="-1"/>
          <w:sz w:val="28"/>
          <w:szCs w:val="28"/>
          <w:u w:val="single"/>
        </w:rPr>
        <w:t>(ФИО полностью)</w:t>
      </w:r>
      <w:r w:rsidRPr="00807DF4">
        <w:rPr>
          <w:color w:val="000000"/>
          <w:spacing w:val="-1"/>
          <w:sz w:val="28"/>
          <w:szCs w:val="28"/>
        </w:rPr>
        <w:t>_</w:t>
      </w:r>
      <w:r w:rsidRPr="00F67333">
        <w:rPr>
          <w:color w:val="000000"/>
          <w:spacing w:val="-1"/>
          <w:sz w:val="28"/>
          <w:szCs w:val="28"/>
        </w:rPr>
        <w:t xml:space="preserve"> предоставляются все права для совершения от имени Доверителя необходимых действий, подписывать, подавать и отзывать жалобу, в том числе участвовать в заседаниях в качестве представителя (защитника) Доверителя, знакомиться с материалами дела, представлять доказательства, заявлять возражения, ходатайства и отводы, участвовать в рассмотрении дела с правом подписи всех необходимых документов, предоставлять и получать документы, пользоваться иными процессуальными правами от имени Доверителя в соответствии с законодательством.</w:t>
      </w:r>
    </w:p>
    <w:p w:rsidR="003C3C11" w:rsidRPr="00F67333" w:rsidRDefault="003C3C11" w:rsidP="003C3C11">
      <w:pPr>
        <w:ind w:firstLine="708"/>
        <w:jc w:val="both"/>
        <w:rPr>
          <w:sz w:val="28"/>
          <w:szCs w:val="28"/>
        </w:rPr>
      </w:pPr>
    </w:p>
    <w:p w:rsidR="003C3C11" w:rsidRPr="00F67333" w:rsidRDefault="003C3C11" w:rsidP="003C3C11">
      <w:pPr>
        <w:jc w:val="both"/>
        <w:rPr>
          <w:sz w:val="28"/>
          <w:szCs w:val="28"/>
        </w:rPr>
      </w:pPr>
      <w:r w:rsidRPr="00F67333">
        <w:rPr>
          <w:sz w:val="28"/>
          <w:szCs w:val="28"/>
        </w:rPr>
        <w:t>Полномочия по этой доверенности не могут быть переданы другим лицам.</w:t>
      </w:r>
    </w:p>
    <w:p w:rsidR="003C3C11" w:rsidRPr="00F67333" w:rsidRDefault="003C3C11" w:rsidP="003C3C11">
      <w:pPr>
        <w:jc w:val="both"/>
        <w:rPr>
          <w:sz w:val="28"/>
          <w:szCs w:val="28"/>
        </w:rPr>
      </w:pPr>
    </w:p>
    <w:p w:rsidR="003C3C11" w:rsidRPr="00F67333" w:rsidRDefault="003C3C11" w:rsidP="003C3C11">
      <w:pPr>
        <w:jc w:val="both"/>
        <w:rPr>
          <w:sz w:val="28"/>
          <w:szCs w:val="28"/>
        </w:rPr>
      </w:pPr>
      <w:r w:rsidRPr="00F67333">
        <w:rPr>
          <w:sz w:val="28"/>
          <w:szCs w:val="28"/>
        </w:rPr>
        <w:t xml:space="preserve">Подпись </w:t>
      </w:r>
      <w:r w:rsidRPr="00F67333">
        <w:rPr>
          <w:color w:val="000000"/>
          <w:spacing w:val="-1"/>
          <w:sz w:val="28"/>
          <w:szCs w:val="28"/>
        </w:rPr>
        <w:t>____</w:t>
      </w:r>
      <w:r w:rsidRPr="001244A1">
        <w:rPr>
          <w:color w:val="000000"/>
          <w:spacing w:val="-1"/>
          <w:sz w:val="28"/>
          <w:szCs w:val="28"/>
        </w:rPr>
        <w:t>_</w:t>
      </w:r>
      <w:r w:rsidRPr="001244A1">
        <w:rPr>
          <w:i/>
          <w:color w:val="000000"/>
          <w:spacing w:val="-1"/>
          <w:sz w:val="28"/>
          <w:szCs w:val="28"/>
          <w:u w:val="single"/>
        </w:rPr>
        <w:t>(ФИО)</w:t>
      </w:r>
      <w:r w:rsidRPr="001244A1">
        <w:rPr>
          <w:color w:val="000000"/>
          <w:spacing w:val="-1"/>
          <w:sz w:val="28"/>
          <w:szCs w:val="28"/>
        </w:rPr>
        <w:t>_</w:t>
      </w:r>
      <w:r w:rsidRPr="00F67333">
        <w:rPr>
          <w:color w:val="000000"/>
          <w:spacing w:val="-1"/>
          <w:sz w:val="28"/>
          <w:szCs w:val="28"/>
        </w:rPr>
        <w:t>__</w:t>
      </w:r>
      <w:r w:rsidRPr="00F67333">
        <w:rPr>
          <w:sz w:val="28"/>
          <w:szCs w:val="28"/>
        </w:rPr>
        <w:t xml:space="preserve"> __________________ удостоверяю.</w:t>
      </w:r>
    </w:p>
    <w:p w:rsidR="003C3C11" w:rsidRPr="00F67333" w:rsidRDefault="003C3C11" w:rsidP="003C3C11">
      <w:pPr>
        <w:jc w:val="both"/>
        <w:rPr>
          <w:sz w:val="28"/>
          <w:szCs w:val="28"/>
        </w:rPr>
      </w:pPr>
    </w:p>
    <w:p w:rsidR="003C3C11" w:rsidRPr="00F67333" w:rsidRDefault="003C3C11" w:rsidP="003C3C11">
      <w:pPr>
        <w:jc w:val="both"/>
        <w:rPr>
          <w:sz w:val="28"/>
          <w:szCs w:val="28"/>
        </w:rPr>
      </w:pPr>
      <w:r w:rsidRPr="00F67333">
        <w:rPr>
          <w:sz w:val="28"/>
          <w:szCs w:val="28"/>
        </w:rPr>
        <w:t>Доверенность действительна до «31» декабря 2016 года.</w:t>
      </w:r>
    </w:p>
    <w:p w:rsidR="003C3C11" w:rsidRPr="00F67333" w:rsidRDefault="003C3C11" w:rsidP="003C3C11">
      <w:pPr>
        <w:jc w:val="both"/>
        <w:rPr>
          <w:u w:val="single"/>
        </w:rPr>
      </w:pPr>
    </w:p>
    <w:p w:rsidR="003C3C11" w:rsidRPr="00F67333" w:rsidRDefault="003C3C11" w:rsidP="003C3C11">
      <w:pPr>
        <w:jc w:val="both"/>
        <w:rPr>
          <w:sz w:val="28"/>
          <w:szCs w:val="28"/>
        </w:rPr>
      </w:pPr>
    </w:p>
    <w:p w:rsidR="003C3C11" w:rsidRPr="00FF0A57" w:rsidRDefault="003C3C11" w:rsidP="003C3C11">
      <w:pPr>
        <w:jc w:val="both"/>
      </w:pPr>
      <w:r w:rsidRPr="00F67333">
        <w:rPr>
          <w:b/>
          <w:sz w:val="28"/>
          <w:szCs w:val="28"/>
        </w:rPr>
        <w:t>Генеральный директор</w:t>
      </w:r>
      <w:r w:rsidRPr="00F67333">
        <w:rPr>
          <w:b/>
          <w:sz w:val="28"/>
          <w:szCs w:val="28"/>
        </w:rPr>
        <w:tab/>
      </w:r>
      <w:r w:rsidRPr="00F67333">
        <w:rPr>
          <w:b/>
          <w:sz w:val="28"/>
          <w:szCs w:val="28"/>
        </w:rPr>
        <w:tab/>
      </w:r>
      <w:r w:rsidRPr="00F6733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F67333">
        <w:rPr>
          <w:b/>
          <w:sz w:val="28"/>
          <w:szCs w:val="28"/>
        </w:rPr>
        <w:tab/>
      </w:r>
      <w:r w:rsidRPr="00F67333">
        <w:rPr>
          <w:b/>
          <w:sz w:val="28"/>
          <w:szCs w:val="28"/>
        </w:rPr>
        <w:tab/>
        <w:t xml:space="preserve">     ____________</w:t>
      </w:r>
      <w:r w:rsidRPr="00F5612B">
        <w:rPr>
          <w:b/>
          <w:sz w:val="28"/>
          <w:szCs w:val="28"/>
        </w:rPr>
        <w:t xml:space="preserve"> </w:t>
      </w:r>
      <w:r w:rsidRPr="00F5612B">
        <w:rPr>
          <w:b/>
          <w:sz w:val="28"/>
          <w:szCs w:val="28"/>
        </w:rPr>
        <w:tab/>
      </w:r>
    </w:p>
    <w:p w:rsidR="003C3C11" w:rsidRDefault="003C3C11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5112"/>
      </w:tblGrid>
      <w:tr w:rsidR="00E74AE4" w:rsidRPr="00680E19" w:rsidTr="00E8015E">
        <w:tc>
          <w:tcPr>
            <w:tcW w:w="835" w:type="dxa"/>
          </w:tcPr>
          <w:p w:rsidR="00E74AE4" w:rsidRPr="00680E19" w:rsidRDefault="00E74AE4" w:rsidP="0022434A">
            <w:pPr>
              <w:rPr>
                <w:sz w:val="28"/>
                <w:szCs w:val="28"/>
              </w:rPr>
            </w:pPr>
          </w:p>
        </w:tc>
        <w:tc>
          <w:tcPr>
            <w:tcW w:w="5112" w:type="dxa"/>
          </w:tcPr>
          <w:p w:rsidR="00E74AE4" w:rsidRPr="00680E19" w:rsidRDefault="00E74AE4" w:rsidP="0022434A">
            <w:pPr>
              <w:rPr>
                <w:sz w:val="28"/>
                <w:szCs w:val="28"/>
              </w:rPr>
            </w:pPr>
          </w:p>
        </w:tc>
      </w:tr>
    </w:tbl>
    <w:p w:rsidR="005D73CA" w:rsidRPr="00E74AE4" w:rsidRDefault="005D73CA" w:rsidP="00E74AE4">
      <w:pPr>
        <w:rPr>
          <w:szCs w:val="28"/>
        </w:rPr>
      </w:pPr>
    </w:p>
    <w:sectPr w:rsidR="005D73CA" w:rsidRPr="00E74AE4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F57" w:rsidRDefault="00A41F57" w:rsidP="005F2B6B">
      <w:r>
        <w:separator/>
      </w:r>
    </w:p>
  </w:endnote>
  <w:endnote w:type="continuationSeparator" w:id="0">
    <w:p w:rsidR="00A41F57" w:rsidRDefault="00A41F57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F57" w:rsidRDefault="00A41F57" w:rsidP="005F2B6B">
      <w:r>
        <w:separator/>
      </w:r>
    </w:p>
  </w:footnote>
  <w:footnote w:type="continuationSeparator" w:id="0">
    <w:p w:rsidR="00A41F57" w:rsidRDefault="00A41F57" w:rsidP="005F2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B6B" w:rsidRDefault="005F2B6B" w:rsidP="005F2B6B">
    <w:pPr>
      <w:pStyle w:val="a5"/>
    </w:pPr>
    <w:r w:rsidRPr="005F2B6B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B6B"/>
    <w:rsid w:val="000A0901"/>
    <w:rsid w:val="000C3EAC"/>
    <w:rsid w:val="001C69A3"/>
    <w:rsid w:val="00201062"/>
    <w:rsid w:val="0025169F"/>
    <w:rsid w:val="002E056F"/>
    <w:rsid w:val="00311DC3"/>
    <w:rsid w:val="0035306C"/>
    <w:rsid w:val="003B5C84"/>
    <w:rsid w:val="003C3C11"/>
    <w:rsid w:val="005314AE"/>
    <w:rsid w:val="005C429D"/>
    <w:rsid w:val="005D73CA"/>
    <w:rsid w:val="005F2B6B"/>
    <w:rsid w:val="006E410B"/>
    <w:rsid w:val="00805725"/>
    <w:rsid w:val="0090595D"/>
    <w:rsid w:val="00942958"/>
    <w:rsid w:val="009662E4"/>
    <w:rsid w:val="009C32FF"/>
    <w:rsid w:val="009D2D38"/>
    <w:rsid w:val="00A41F57"/>
    <w:rsid w:val="00A54078"/>
    <w:rsid w:val="00AB6D09"/>
    <w:rsid w:val="00AF2410"/>
    <w:rsid w:val="00CF25A0"/>
    <w:rsid w:val="00DD11A5"/>
    <w:rsid w:val="00E0534B"/>
    <w:rsid w:val="00E26ECE"/>
    <w:rsid w:val="00E70C68"/>
    <w:rsid w:val="00E74AE4"/>
    <w:rsid w:val="00E8015E"/>
    <w:rsid w:val="00E85386"/>
    <w:rsid w:val="00EC3EE8"/>
    <w:rsid w:val="00F7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07045"/>
  <w15:docId w15:val="{42047F80-7E7E-4188-8FD1-DF8351BD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semiHidden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table" w:styleId="ae">
    <w:name w:val="Table Grid"/>
    <w:basedOn w:val="a1"/>
    <w:uiPriority w:val="59"/>
    <w:rsid w:val="00E74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813CA-B3F9-413C-AA75-239B5DA62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3</cp:revision>
  <dcterms:created xsi:type="dcterms:W3CDTF">2018-09-08T12:54:00Z</dcterms:created>
  <dcterms:modified xsi:type="dcterms:W3CDTF">2018-09-08T12:54:00Z</dcterms:modified>
</cp:coreProperties>
</file>