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9" w:rsidRDefault="008B2B79"/>
    <w:p w:rsidR="008B2B79" w:rsidRDefault="008B2B79"/>
    <w:p w:rsidR="008B2B79" w:rsidRDefault="008B2B79"/>
    <w:p w:rsidR="008B2B79" w:rsidRDefault="008B2B79" w:rsidP="008B2B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Доверенность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№____</w:t>
      </w:r>
    </w:p>
    <w:p w:rsidR="008B2B79" w:rsidRDefault="008B2B79" w:rsidP="008B2B79">
      <w:pPr>
        <w:jc w:val="center"/>
        <w:rPr>
          <w:sz w:val="28"/>
          <w:szCs w:val="28"/>
        </w:rPr>
      </w:pPr>
    </w:p>
    <w:p w:rsidR="008B2B79" w:rsidRDefault="008B2B79" w:rsidP="008B2B79">
      <w:pPr>
        <w:jc w:val="center"/>
        <w:rPr>
          <w:sz w:val="28"/>
          <w:szCs w:val="28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920"/>
        <w:gridCol w:w="2977"/>
      </w:tblGrid>
      <w:tr w:rsidR="008B2B79" w:rsidTr="00282E65">
        <w:tc>
          <w:tcPr>
            <w:tcW w:w="5920" w:type="dxa"/>
            <w:shd w:val="clear" w:color="auto" w:fill="auto"/>
          </w:tcPr>
          <w:bookmarkStart w:id="1" w:name="__Fieldmark__1147_1197045801"/>
          <w:p w:rsidR="008B2B79" w:rsidRDefault="008B2B79" w:rsidP="00282E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  <w:bookmarkStart w:id="2" w:name="__Fieldmark__1148_1197045801"/>
        <w:tc>
          <w:tcPr>
            <w:tcW w:w="2977" w:type="dxa"/>
            <w:shd w:val="clear" w:color="auto" w:fill="auto"/>
          </w:tcPr>
          <w:p w:rsidR="008B2B79" w:rsidRDefault="008B2B79" w:rsidP="00282E65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</w:tr>
      <w:tr w:rsidR="008B2B79" w:rsidTr="00282E65">
        <w:tc>
          <w:tcPr>
            <w:tcW w:w="5920" w:type="dxa"/>
            <w:shd w:val="clear" w:color="auto" w:fill="auto"/>
          </w:tcPr>
          <w:p w:rsidR="008B2B79" w:rsidRDefault="008B2B79" w:rsidP="00282E6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г. Иваново</w:t>
            </w:r>
          </w:p>
        </w:tc>
        <w:tc>
          <w:tcPr>
            <w:tcW w:w="2977" w:type="dxa"/>
            <w:shd w:val="clear" w:color="auto" w:fill="auto"/>
          </w:tcPr>
          <w:p w:rsidR="008B2B79" w:rsidRDefault="008B2B79" w:rsidP="00282E65">
            <w:pPr>
              <w:snapToGrid w:val="0"/>
              <w:ind w:left="-48" w:right="-3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«__»____________ _____</w:t>
            </w:r>
          </w:p>
        </w:tc>
      </w:tr>
      <w:tr w:rsidR="008B2B79" w:rsidTr="00282E65">
        <w:tc>
          <w:tcPr>
            <w:tcW w:w="5920" w:type="dxa"/>
            <w:shd w:val="clear" w:color="auto" w:fill="auto"/>
          </w:tcPr>
          <w:p w:rsidR="008B2B79" w:rsidRDefault="008B2B79" w:rsidP="00282E6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B2B79" w:rsidRDefault="008B2B79" w:rsidP="00282E65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8B2B79" w:rsidRDefault="008B2B79" w:rsidP="008B2B79">
      <w:pPr>
        <w:jc w:val="center"/>
        <w:rPr>
          <w:sz w:val="28"/>
          <w:szCs w:val="28"/>
        </w:rPr>
      </w:pPr>
    </w:p>
    <w:p w:rsidR="008B2B79" w:rsidRDefault="008B2B79" w:rsidP="008B2B7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Общество с ограниченной ответственностью «РИК»</w:t>
      </w:r>
      <w:r>
        <w:rPr>
          <w:b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 лице генерального директора </w:t>
      </w:r>
      <w:r>
        <w:rPr>
          <w:color w:val="000000"/>
          <w:sz w:val="28"/>
          <w:szCs w:val="28"/>
        </w:rPr>
        <w:t>Иванова Ивана Ивановича</w:t>
      </w:r>
      <w:r>
        <w:rPr>
          <w:sz w:val="28"/>
          <w:szCs w:val="28"/>
        </w:rPr>
        <w:t xml:space="preserve">, действующего на основании Устава, настоящей доверенностью уполномочивает бухгалтера </w:t>
      </w:r>
      <w:r>
        <w:rPr>
          <w:color w:val="000000"/>
          <w:sz w:val="28"/>
          <w:szCs w:val="28"/>
        </w:rPr>
        <w:t>Сидорову Василису Петровну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01.01.71</w:t>
      </w:r>
      <w:r>
        <w:rPr>
          <w:sz w:val="28"/>
          <w:szCs w:val="28"/>
        </w:rPr>
        <w:t xml:space="preserve"> года рождения, зарегистрированного по адресу </w:t>
      </w:r>
      <w:r>
        <w:rPr>
          <w:color w:val="000000"/>
          <w:sz w:val="28"/>
          <w:szCs w:val="28"/>
        </w:rPr>
        <w:t>г. Иваново, ул. Петровская д.1 кв.1;</w:t>
      </w:r>
      <w:r>
        <w:rPr>
          <w:sz w:val="28"/>
          <w:szCs w:val="28"/>
        </w:rPr>
        <w:t xml:space="preserve"> паспорт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00 000000</w:t>
      </w:r>
      <w:r>
        <w:rPr>
          <w:sz w:val="28"/>
          <w:szCs w:val="28"/>
        </w:rPr>
        <w:t xml:space="preserve">, выдан </w:t>
      </w:r>
      <w:r>
        <w:rPr>
          <w:color w:val="000000"/>
          <w:sz w:val="28"/>
          <w:szCs w:val="28"/>
        </w:rPr>
        <w:t>УФМС 00.00.0000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действовать от имени </w:t>
      </w:r>
      <w:r>
        <w:rPr>
          <w:color w:val="000000"/>
          <w:sz w:val="28"/>
          <w:szCs w:val="28"/>
        </w:rPr>
        <w:t>ООО «РИК»</w:t>
      </w:r>
      <w:r>
        <w:rPr>
          <w:sz w:val="28"/>
          <w:szCs w:val="28"/>
        </w:rPr>
        <w:t xml:space="preserve"> и представлять</w:t>
      </w:r>
      <w:r>
        <w:rPr>
          <w:bCs/>
          <w:color w:val="000000"/>
          <w:sz w:val="28"/>
          <w:szCs w:val="28"/>
        </w:rPr>
        <w:t xml:space="preserve"> бухгалтерскую и налоговую отчетность (в т. ч. отчетность по персонифицированному учету и в ФСС РФ)</w:t>
      </w:r>
      <w:r>
        <w:rPr>
          <w:sz w:val="28"/>
          <w:szCs w:val="28"/>
        </w:rPr>
        <w:t>.</w:t>
      </w:r>
    </w:p>
    <w:p w:rsidR="008B2B79" w:rsidRDefault="008B2B79" w:rsidP="008B2B7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color w:val="000000"/>
          <w:sz w:val="28"/>
          <w:szCs w:val="28"/>
        </w:rPr>
        <w:t>Сидоровой В.П.</w:t>
      </w:r>
      <w:r>
        <w:rPr>
          <w:sz w:val="28"/>
          <w:szCs w:val="28"/>
        </w:rPr>
        <w:t xml:space="preserve"> ___________ удостоверяю. Полномочия по данной доверенности не могут быть переданы другим лицам.</w:t>
      </w:r>
    </w:p>
    <w:p w:rsidR="008B2B79" w:rsidRDefault="008B2B79" w:rsidP="008B2B7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Настоящая доверенность действительна до 31 декабря </w:t>
      </w:r>
      <w:r>
        <w:rPr>
          <w:color w:val="000000"/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</w:p>
    <w:p w:rsidR="008B2B79" w:rsidRDefault="008B2B79" w:rsidP="008B2B79">
      <w:pPr>
        <w:spacing w:line="480" w:lineRule="auto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880"/>
        <w:gridCol w:w="2443"/>
      </w:tblGrid>
      <w:tr w:rsidR="008B2B79" w:rsidTr="00282E65">
        <w:tc>
          <w:tcPr>
            <w:tcW w:w="4248" w:type="dxa"/>
            <w:shd w:val="clear" w:color="auto" w:fill="auto"/>
          </w:tcPr>
          <w:p w:rsidR="008B2B79" w:rsidRDefault="008B2B79" w:rsidP="0028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2880" w:type="dxa"/>
            <w:shd w:val="clear" w:color="auto" w:fill="auto"/>
          </w:tcPr>
          <w:p w:rsidR="008B2B79" w:rsidRDefault="008B2B79" w:rsidP="00282E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8B2B79" w:rsidRDefault="008B2B79" w:rsidP="00282E65">
            <w:pPr>
              <w:snapToGrid w:val="0"/>
              <w:rPr>
                <w:sz w:val="28"/>
                <w:szCs w:val="28"/>
              </w:rPr>
            </w:pPr>
          </w:p>
        </w:tc>
      </w:tr>
      <w:tr w:rsidR="008B2B79" w:rsidTr="00282E65">
        <w:tc>
          <w:tcPr>
            <w:tcW w:w="4248" w:type="dxa"/>
            <w:shd w:val="clear" w:color="auto" w:fill="auto"/>
          </w:tcPr>
          <w:p w:rsidR="008B2B79" w:rsidRDefault="008B2B79" w:rsidP="00282E6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«РИК»</w:t>
            </w:r>
          </w:p>
        </w:tc>
        <w:tc>
          <w:tcPr>
            <w:tcW w:w="2880" w:type="dxa"/>
            <w:shd w:val="clear" w:color="auto" w:fill="auto"/>
          </w:tcPr>
          <w:p w:rsidR="008B2B79" w:rsidRDefault="008B2B79" w:rsidP="00282E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8B2B79" w:rsidRDefault="008B2B79" w:rsidP="00282E65">
            <w:pPr>
              <w:jc w:val="right"/>
            </w:pPr>
            <w:r>
              <w:rPr>
                <w:color w:val="000000"/>
                <w:sz w:val="28"/>
                <w:szCs w:val="28"/>
              </w:rPr>
              <w:t>И.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</w:t>
            </w:r>
          </w:p>
        </w:tc>
      </w:tr>
    </w:tbl>
    <w:p w:rsidR="008B2B79" w:rsidRDefault="008B2B79" w:rsidP="008B2B79">
      <w:pPr>
        <w:spacing w:line="480" w:lineRule="auto"/>
        <w:rPr>
          <w:sz w:val="28"/>
          <w:szCs w:val="28"/>
        </w:rPr>
      </w:pPr>
    </w:p>
    <w:p w:rsidR="008B2B79" w:rsidRDefault="008B2B79" w:rsidP="008B2B79">
      <w:pPr>
        <w:spacing w:line="480" w:lineRule="auto"/>
        <w:rPr>
          <w:sz w:val="28"/>
          <w:szCs w:val="28"/>
        </w:rPr>
      </w:pPr>
    </w:p>
    <w:p w:rsidR="008B2B79" w:rsidRDefault="008B2B79" w:rsidP="008B2B79">
      <w:pPr>
        <w:spacing w:line="480" w:lineRule="auto"/>
        <w:rPr>
          <w:sz w:val="28"/>
          <w:szCs w:val="28"/>
        </w:rPr>
      </w:pPr>
    </w:p>
    <w:p w:rsidR="008B2B79" w:rsidRDefault="008B2B79" w:rsidP="008B2B79">
      <w:pPr>
        <w:spacing w:line="480" w:lineRule="auto"/>
        <w:rPr>
          <w:sz w:val="28"/>
          <w:szCs w:val="28"/>
        </w:rPr>
      </w:pPr>
    </w:p>
    <w:p w:rsidR="008B2B79" w:rsidRDefault="008B2B79" w:rsidP="008B2B79">
      <w:pPr>
        <w:pStyle w:val="ab"/>
        <w:spacing w:line="480" w:lineRule="auto"/>
        <w:jc w:val="left"/>
      </w:pPr>
      <w:r>
        <w:rPr>
          <w:szCs w:val="28"/>
        </w:rPr>
        <w:t xml:space="preserve">Доверенность в ПФР составляется на фирменном бланке компании. Организация может оформить данный документ на своего представителя, чтобы он имел возможность представлять в ПФР отчетные документы и принимать документы, поступающие из ПФР. </w:t>
      </w:r>
    </w:p>
    <w:p w:rsidR="008B2B79" w:rsidRDefault="008B2B79" w:rsidP="008B2B79">
      <w:pPr>
        <w:pStyle w:val="ab"/>
      </w:pPr>
      <w:r>
        <w:lastRenderedPageBreak/>
        <w:t>В доверенности обязательно следует указать: дату и место выдачи доверенности, полное название налогоплательщика, его регистрационные данные и адрес, подробная информация о представителе (фамилия, имя, отчество, дата рождения, данные паспорта, адрес проживания, ИНН), перечень полномочий без сокращений, которые передаются, с прямым указанием на каждое из полномочий, возможность передоверия полномочий представителем, срок действия доверенности, подписи доверителя и доверенного лица.</w:t>
      </w:r>
    </w:p>
    <w:p w:rsidR="008B2B79" w:rsidRDefault="008B2B79" w:rsidP="008B2B79">
      <w:pPr>
        <w:pStyle w:val="ab"/>
        <w:rPr>
          <w:szCs w:val="28"/>
        </w:rPr>
      </w:pPr>
      <w:r>
        <w:t xml:space="preserve">Доверенность в ПФР подписывается руководителем предприятия и </w:t>
      </w:r>
      <w:proofErr w:type="spellStart"/>
      <w:r>
        <w:t>завереятся</w:t>
      </w:r>
      <w:proofErr w:type="spellEnd"/>
      <w:r>
        <w:t xml:space="preserve"> печатью. </w:t>
      </w:r>
    </w:p>
    <w:p w:rsidR="008B2B79" w:rsidRDefault="008B2B79" w:rsidP="008B2B79">
      <w:pPr>
        <w:spacing w:line="480" w:lineRule="auto"/>
        <w:rPr>
          <w:sz w:val="28"/>
          <w:szCs w:val="28"/>
        </w:rPr>
      </w:pPr>
    </w:p>
    <w:p w:rsidR="008B2B79" w:rsidRDefault="008B2B7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112"/>
      </w:tblGrid>
      <w:tr w:rsidR="00E74AE4" w:rsidRPr="00680E19" w:rsidTr="00E8015E">
        <w:tc>
          <w:tcPr>
            <w:tcW w:w="835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E74AE4" w:rsidRPr="00680E19" w:rsidRDefault="00E74AE4" w:rsidP="0022434A">
            <w:pPr>
              <w:rPr>
                <w:sz w:val="28"/>
                <w:szCs w:val="28"/>
              </w:rPr>
            </w:pPr>
          </w:p>
        </w:tc>
      </w:tr>
    </w:tbl>
    <w:p w:rsidR="005D73CA" w:rsidRPr="00E74AE4" w:rsidRDefault="005D73CA" w:rsidP="00E74AE4">
      <w:pPr>
        <w:rPr>
          <w:szCs w:val="28"/>
        </w:rPr>
      </w:pPr>
    </w:p>
    <w:sectPr w:rsidR="005D73CA" w:rsidRPr="00E74AE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B0" w:rsidRDefault="004850B0" w:rsidP="005F2B6B">
      <w:r>
        <w:separator/>
      </w:r>
    </w:p>
  </w:endnote>
  <w:endnote w:type="continuationSeparator" w:id="0">
    <w:p w:rsidR="004850B0" w:rsidRDefault="004850B0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B0" w:rsidRDefault="004850B0" w:rsidP="005F2B6B">
      <w:r>
        <w:separator/>
      </w:r>
    </w:p>
  </w:footnote>
  <w:footnote w:type="continuationSeparator" w:id="0">
    <w:p w:rsidR="004850B0" w:rsidRDefault="004850B0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4850B0"/>
    <w:rsid w:val="005314AE"/>
    <w:rsid w:val="005D73CA"/>
    <w:rsid w:val="005F2B6B"/>
    <w:rsid w:val="006E410B"/>
    <w:rsid w:val="00777D80"/>
    <w:rsid w:val="00805725"/>
    <w:rsid w:val="008B2B79"/>
    <w:rsid w:val="0090595D"/>
    <w:rsid w:val="00942958"/>
    <w:rsid w:val="009662E4"/>
    <w:rsid w:val="009C32FF"/>
    <w:rsid w:val="009D2D38"/>
    <w:rsid w:val="00A54078"/>
    <w:rsid w:val="00AB6D09"/>
    <w:rsid w:val="00AF2410"/>
    <w:rsid w:val="00CF25A0"/>
    <w:rsid w:val="00DD11A5"/>
    <w:rsid w:val="00E0534B"/>
    <w:rsid w:val="00E26ECE"/>
    <w:rsid w:val="00E70C68"/>
    <w:rsid w:val="00E74AE4"/>
    <w:rsid w:val="00E8015E"/>
    <w:rsid w:val="00E85386"/>
    <w:rsid w:val="00EC3EE8"/>
    <w:rsid w:val="00F3274E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B71B"/>
  <w15:docId w15:val="{42047F80-7E7E-4188-8FD1-DF8351B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ae">
    <w:name w:val="Table Grid"/>
    <w:basedOn w:val="a1"/>
    <w:uiPriority w:val="59"/>
    <w:rsid w:val="00E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CA9B8-814A-4B3A-A737-8DF6BA88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2018-09-08T12:57:00Z</dcterms:created>
  <dcterms:modified xsi:type="dcterms:W3CDTF">2018-09-08T12:57:00Z</dcterms:modified>
</cp:coreProperties>
</file>