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F9" w:rsidRPr="000D4637" w:rsidRDefault="00E724F9"/>
    <w:p w:rsidR="00E724F9" w:rsidRPr="000D4637" w:rsidRDefault="00E724F9"/>
    <w:p w:rsidR="00E724F9" w:rsidRPr="000D4637" w:rsidRDefault="00E724F9"/>
    <w:p w:rsidR="00E724F9" w:rsidRPr="000D4637" w:rsidRDefault="00E724F9" w:rsidP="00E724F9">
      <w:pPr>
        <w:jc w:val="center"/>
        <w:rPr>
          <w:b/>
        </w:rPr>
      </w:pPr>
      <w:r w:rsidRPr="000D4637">
        <w:rPr>
          <w:b/>
        </w:rPr>
        <w:t>Доверенность</w:t>
      </w:r>
    </w:p>
    <w:p w:rsidR="00E724F9" w:rsidRPr="000D4637" w:rsidRDefault="00E724F9" w:rsidP="000D4637">
      <w:pPr>
        <w:rPr>
          <w:b/>
        </w:rPr>
      </w:pPr>
    </w:p>
    <w:p w:rsidR="000D4637" w:rsidRPr="000D4637" w:rsidRDefault="000D4637" w:rsidP="000D4637">
      <w:pPr>
        <w:jc w:val="both"/>
      </w:pPr>
      <w:r w:rsidRPr="000D4637">
        <w:t>Настоящая доверенность совершена «_</w:t>
      </w:r>
      <w:proofErr w:type="gramStart"/>
      <w:r w:rsidRPr="000D4637">
        <w:t>_»_</w:t>
      </w:r>
      <w:proofErr w:type="gramEnd"/>
      <w:r w:rsidRPr="000D4637">
        <w:t>_____________ года в г. ____________________</w:t>
      </w:r>
    </w:p>
    <w:p w:rsidR="000D4637" w:rsidRPr="000D4637" w:rsidRDefault="000D4637" w:rsidP="000D4637">
      <w:pPr>
        <w:jc w:val="both"/>
      </w:pPr>
    </w:p>
    <w:p w:rsidR="000D4637" w:rsidRPr="000D4637" w:rsidRDefault="000D4637" w:rsidP="000D4637">
      <w:pPr>
        <w:jc w:val="both"/>
      </w:pPr>
      <w:r w:rsidRPr="000D4637">
        <w:t>_____________________________________________________________________________,</w:t>
      </w:r>
    </w:p>
    <w:p w:rsidR="000D4637" w:rsidRPr="000D4637" w:rsidRDefault="000D4637" w:rsidP="000D4637">
      <w:pPr>
        <w:jc w:val="center"/>
        <w:rPr>
          <w:i/>
        </w:rPr>
      </w:pPr>
      <w:r w:rsidRPr="000D4637">
        <w:rPr>
          <w:i/>
        </w:rPr>
        <w:t>(полное наименование организации, юр. адрес, ИНН, КПП, ОГРН)</w:t>
      </w:r>
    </w:p>
    <w:p w:rsidR="000D4637" w:rsidRPr="000D4637" w:rsidRDefault="000D4637" w:rsidP="000D4637">
      <w:pPr>
        <w:jc w:val="center"/>
        <w:rPr>
          <w:i/>
        </w:rPr>
      </w:pPr>
    </w:p>
    <w:p w:rsidR="000D4637" w:rsidRPr="000D4637" w:rsidRDefault="000D4637" w:rsidP="000D4637">
      <w:pPr>
        <w:jc w:val="both"/>
      </w:pPr>
      <w:r w:rsidRPr="000D4637">
        <w:t xml:space="preserve">являющееся юридическим лицом по законодательству Российской Федерации, </w:t>
      </w:r>
    </w:p>
    <w:p w:rsidR="000D4637" w:rsidRPr="000D4637" w:rsidRDefault="000D4637" w:rsidP="000D4637">
      <w:pPr>
        <w:jc w:val="both"/>
      </w:pPr>
      <w:r w:rsidRPr="000D4637">
        <w:t>именуемое в дальнейшем «Доверитель», в лице _____________________________________________________________________________,</w:t>
      </w:r>
    </w:p>
    <w:p w:rsidR="000D4637" w:rsidRPr="000D4637" w:rsidRDefault="000D4637" w:rsidP="000D4637">
      <w:pPr>
        <w:jc w:val="center"/>
        <w:rPr>
          <w:i/>
        </w:rPr>
      </w:pPr>
      <w:r w:rsidRPr="000D4637">
        <w:rPr>
          <w:i/>
        </w:rPr>
        <w:t xml:space="preserve">(должность, </w:t>
      </w:r>
      <w:proofErr w:type="spellStart"/>
      <w:r w:rsidRPr="000D4637">
        <w:rPr>
          <w:i/>
        </w:rPr>
        <w:t>ф.и.о.</w:t>
      </w:r>
      <w:proofErr w:type="spellEnd"/>
      <w:r w:rsidRPr="000D4637">
        <w:rPr>
          <w:i/>
        </w:rPr>
        <w:t xml:space="preserve"> лица, подписывающего доверенность)</w:t>
      </w:r>
    </w:p>
    <w:p w:rsidR="000D4637" w:rsidRPr="000D4637" w:rsidRDefault="000D4637" w:rsidP="000D4637">
      <w:pPr>
        <w:jc w:val="both"/>
      </w:pPr>
      <w:r w:rsidRPr="000D4637">
        <w:t>действующего на основании ____________________________________________________,</w:t>
      </w:r>
    </w:p>
    <w:p w:rsidR="000D4637" w:rsidRPr="000D4637" w:rsidRDefault="000D4637" w:rsidP="000D4637">
      <w:pPr>
        <w:jc w:val="center"/>
        <w:rPr>
          <w:i/>
        </w:rPr>
      </w:pPr>
      <w:r w:rsidRPr="000D4637">
        <w:rPr>
          <w:i/>
        </w:rPr>
        <w:t xml:space="preserve">         (Устава, Положения)</w:t>
      </w:r>
    </w:p>
    <w:p w:rsidR="000D4637" w:rsidRPr="000D4637" w:rsidRDefault="000D4637" w:rsidP="000D4637">
      <w:pPr>
        <w:jc w:val="both"/>
      </w:pPr>
      <w:r w:rsidRPr="000D4637">
        <w:t>настоящей доверенностью уполномочивает _____________________________________________________________________________,</w:t>
      </w:r>
    </w:p>
    <w:p w:rsidR="000D4637" w:rsidRPr="000D4637" w:rsidRDefault="000D4637" w:rsidP="000D4637">
      <w:pPr>
        <w:jc w:val="center"/>
        <w:rPr>
          <w:i/>
        </w:rPr>
      </w:pPr>
      <w:r w:rsidRPr="000D4637">
        <w:rPr>
          <w:i/>
        </w:rPr>
        <w:t>(</w:t>
      </w:r>
      <w:proofErr w:type="spellStart"/>
      <w:r w:rsidRPr="000D4637">
        <w:rPr>
          <w:i/>
        </w:rPr>
        <w:t>ф.и.о.</w:t>
      </w:r>
      <w:proofErr w:type="spellEnd"/>
      <w:r w:rsidRPr="000D4637">
        <w:rPr>
          <w:i/>
        </w:rPr>
        <w:t xml:space="preserve"> представителя)</w:t>
      </w:r>
    </w:p>
    <w:p w:rsidR="000D4637" w:rsidRPr="000D4637" w:rsidRDefault="000D4637" w:rsidP="000D4637">
      <w:pPr>
        <w:jc w:val="both"/>
      </w:pPr>
      <w:r w:rsidRPr="000D4637">
        <w:t>документ, удостоверяющий л</w:t>
      </w:r>
      <w:bookmarkStart w:id="0" w:name="_GoBack"/>
      <w:bookmarkEnd w:id="0"/>
      <w:r w:rsidRPr="000D4637">
        <w:t>ичность: ____________________________________________,</w:t>
      </w:r>
    </w:p>
    <w:p w:rsidR="000D4637" w:rsidRPr="000D4637" w:rsidRDefault="000D4637" w:rsidP="000D4637">
      <w:pPr>
        <w:jc w:val="both"/>
      </w:pPr>
      <w:r w:rsidRPr="000D4637">
        <w:t>проживающий по адресу _______________________________________________________,</w:t>
      </w:r>
    </w:p>
    <w:p w:rsidR="00E724F9" w:rsidRPr="000D4637" w:rsidRDefault="00E724F9" w:rsidP="00E724F9">
      <w:pPr>
        <w:spacing w:line="360" w:lineRule="auto"/>
        <w:jc w:val="both"/>
        <w:outlineLvl w:val="2"/>
      </w:pPr>
      <w:r w:rsidRPr="000D4637">
        <w:t xml:space="preserve"> от моего имени выполнять следующие действия:</w:t>
      </w:r>
    </w:p>
    <w:p w:rsidR="00E724F9" w:rsidRPr="000D4637" w:rsidRDefault="00E724F9" w:rsidP="00E724F9">
      <w:pPr>
        <w:spacing w:line="360" w:lineRule="auto"/>
        <w:jc w:val="both"/>
        <w:outlineLvl w:val="2"/>
      </w:pPr>
      <w:r w:rsidRPr="000D4637">
        <w:t>1.________________________________________________________________;</w:t>
      </w:r>
    </w:p>
    <w:p w:rsidR="00E724F9" w:rsidRPr="000D4637" w:rsidRDefault="00E724F9" w:rsidP="00E724F9">
      <w:pPr>
        <w:spacing w:line="360" w:lineRule="auto"/>
        <w:jc w:val="both"/>
        <w:outlineLvl w:val="2"/>
      </w:pPr>
      <w:r w:rsidRPr="000D4637">
        <w:t>2.________________________________________________________________;</w:t>
      </w:r>
    </w:p>
    <w:p w:rsidR="00E724F9" w:rsidRPr="000D4637" w:rsidRDefault="00E724F9" w:rsidP="00E724F9">
      <w:pPr>
        <w:spacing w:line="360" w:lineRule="auto"/>
        <w:jc w:val="both"/>
        <w:outlineLvl w:val="2"/>
      </w:pPr>
      <w:r w:rsidRPr="000D4637">
        <w:t>3.________________________________________________________________;</w:t>
      </w:r>
    </w:p>
    <w:p w:rsidR="00E724F9" w:rsidRPr="000D4637" w:rsidRDefault="00E724F9" w:rsidP="00E724F9">
      <w:pPr>
        <w:pStyle w:val="21"/>
        <w:spacing w:line="360" w:lineRule="auto"/>
      </w:pPr>
      <w:r w:rsidRPr="000D4637">
        <w:t>Доверенность выдана сроком на ______ года.</w:t>
      </w:r>
    </w:p>
    <w:p w:rsidR="00E724F9" w:rsidRPr="000D4637" w:rsidRDefault="00E724F9" w:rsidP="00E724F9">
      <w:pPr>
        <w:pStyle w:val="21"/>
        <w:spacing w:line="360" w:lineRule="auto"/>
      </w:pPr>
    </w:p>
    <w:p w:rsidR="00E724F9" w:rsidRPr="000D4637" w:rsidRDefault="00E724F9" w:rsidP="00E724F9">
      <w:pPr>
        <w:pStyle w:val="21"/>
        <w:spacing w:line="360" w:lineRule="auto"/>
      </w:pPr>
      <w:r w:rsidRPr="000D4637">
        <w:t xml:space="preserve">                                                                                  </w:t>
      </w:r>
      <w:r w:rsidRPr="000D4637">
        <w:rPr>
          <w:i/>
        </w:rPr>
        <w:t>__________</w:t>
      </w:r>
      <w:proofErr w:type="gramStart"/>
      <w:r w:rsidRPr="000D4637">
        <w:rPr>
          <w:i/>
        </w:rPr>
        <w:t>_</w:t>
      </w:r>
      <w:r w:rsidRPr="000D4637">
        <w:t xml:space="preserve">  /</w:t>
      </w:r>
      <w:proofErr w:type="gramEnd"/>
      <w:r w:rsidRPr="000D4637">
        <w:t>ФИО/</w:t>
      </w:r>
    </w:p>
    <w:p w:rsidR="00E724F9" w:rsidRPr="000D4637" w:rsidRDefault="00E724F9" w:rsidP="00E724F9">
      <w:pPr>
        <w:pStyle w:val="21"/>
        <w:spacing w:line="360" w:lineRule="auto"/>
      </w:pPr>
    </w:p>
    <w:p w:rsidR="00E724F9" w:rsidRPr="000D4637" w:rsidRDefault="00E724F9" w:rsidP="00E724F9">
      <w:pPr>
        <w:pStyle w:val="21"/>
        <w:spacing w:line="360" w:lineRule="auto"/>
      </w:pPr>
      <w:r w:rsidRPr="000D4637">
        <w:t>Заверение</w:t>
      </w:r>
    </w:p>
    <w:p w:rsidR="00E724F9" w:rsidRPr="000D4637" w:rsidRDefault="00E724F9" w:rsidP="00E724F9"/>
    <w:p w:rsidR="00E724F9" w:rsidRPr="000D4637" w:rsidRDefault="00E724F9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5112"/>
      </w:tblGrid>
      <w:tr w:rsidR="00E74AE4" w:rsidRPr="000D4637" w:rsidTr="00E8015E">
        <w:tc>
          <w:tcPr>
            <w:tcW w:w="835" w:type="dxa"/>
          </w:tcPr>
          <w:p w:rsidR="00E74AE4" w:rsidRPr="000D4637" w:rsidRDefault="00E74AE4" w:rsidP="0022434A">
            <w:pPr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:rsidR="00E74AE4" w:rsidRPr="000D4637" w:rsidRDefault="00E74AE4" w:rsidP="0022434A">
            <w:pPr>
              <w:rPr>
                <w:sz w:val="24"/>
                <w:szCs w:val="24"/>
              </w:rPr>
            </w:pPr>
          </w:p>
        </w:tc>
      </w:tr>
    </w:tbl>
    <w:p w:rsidR="005D73CA" w:rsidRPr="000D4637" w:rsidRDefault="005D73CA" w:rsidP="00E74AE4"/>
    <w:sectPr w:rsidR="005D73CA" w:rsidRPr="000D463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C8" w:rsidRDefault="00CA18C8" w:rsidP="005F2B6B">
      <w:r>
        <w:separator/>
      </w:r>
    </w:p>
  </w:endnote>
  <w:endnote w:type="continuationSeparator" w:id="0">
    <w:p w:rsidR="00CA18C8" w:rsidRDefault="00CA18C8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C8" w:rsidRDefault="00CA18C8" w:rsidP="005F2B6B">
      <w:r>
        <w:separator/>
      </w:r>
    </w:p>
  </w:footnote>
  <w:footnote w:type="continuationSeparator" w:id="0">
    <w:p w:rsidR="00CA18C8" w:rsidRDefault="00CA18C8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0D4637"/>
    <w:rsid w:val="001C69A3"/>
    <w:rsid w:val="00201062"/>
    <w:rsid w:val="0025169F"/>
    <w:rsid w:val="002E056F"/>
    <w:rsid w:val="00311DC3"/>
    <w:rsid w:val="0035306C"/>
    <w:rsid w:val="003B5C84"/>
    <w:rsid w:val="005314AE"/>
    <w:rsid w:val="005D73CA"/>
    <w:rsid w:val="005F2B6B"/>
    <w:rsid w:val="006E410B"/>
    <w:rsid w:val="00805725"/>
    <w:rsid w:val="0090595D"/>
    <w:rsid w:val="00942958"/>
    <w:rsid w:val="009662E4"/>
    <w:rsid w:val="009C32FF"/>
    <w:rsid w:val="009D2D38"/>
    <w:rsid w:val="00A54078"/>
    <w:rsid w:val="00AB6D09"/>
    <w:rsid w:val="00AF2410"/>
    <w:rsid w:val="00CA18C8"/>
    <w:rsid w:val="00CF25A0"/>
    <w:rsid w:val="00DD11A5"/>
    <w:rsid w:val="00E0534B"/>
    <w:rsid w:val="00E26ECE"/>
    <w:rsid w:val="00E70C68"/>
    <w:rsid w:val="00E724F9"/>
    <w:rsid w:val="00E73837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0D873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74201-E719-4517-B561-04DA88CB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2018-10-08T12:16:00Z</dcterms:created>
  <dcterms:modified xsi:type="dcterms:W3CDTF">2018-10-08T12:16:00Z</dcterms:modified>
</cp:coreProperties>
</file>