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E74AE4" w:rsidRPr="00680E19" w:rsidTr="00E8015E">
        <w:tc>
          <w:tcPr>
            <w:tcW w:w="835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</w:tr>
    </w:tbl>
    <w:p w:rsidR="005D73CA" w:rsidRDefault="005D73CA" w:rsidP="00E74AE4">
      <w:pPr>
        <w:rPr>
          <w:szCs w:val="28"/>
        </w:rPr>
      </w:pPr>
    </w:p>
    <w:p w:rsidR="00AE1EDC" w:rsidRDefault="00AE1EDC" w:rsidP="00E74AE4">
      <w:pPr>
        <w:rPr>
          <w:szCs w:val="28"/>
        </w:rPr>
      </w:pPr>
    </w:p>
    <w:p w:rsidR="008F0548" w:rsidRDefault="008F0548" w:rsidP="008F0548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8F0548" w:rsidRPr="006D6F1B" w:rsidRDefault="008F0548" w:rsidP="008F0548">
      <w:pPr>
        <w:autoSpaceDE w:val="0"/>
        <w:autoSpaceDN w:val="0"/>
        <w:adjustRightInd w:val="0"/>
        <w:jc w:val="center"/>
      </w:pPr>
    </w:p>
    <w:p w:rsidR="008F0548" w:rsidRPr="00862235" w:rsidRDefault="008F0548" w:rsidP="008F0548">
      <w:pPr>
        <w:pStyle w:val="ConsPlusNonformat"/>
        <w:outlineLvl w:val="0"/>
        <w:rPr>
          <w:rFonts w:ascii="Times New Roman" w:hAnsi="Times New Roman" w:cs="Times New Roman"/>
        </w:rPr>
      </w:pPr>
    </w:p>
    <w:p w:rsidR="008F0548" w:rsidRPr="00862235" w:rsidRDefault="008F0548" w:rsidP="008F0548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</w:rPr>
        <w:t>_______________________                                                                                                     __________________________</w:t>
      </w:r>
    </w:p>
    <w:p w:rsidR="008F0548" w:rsidRPr="00862235" w:rsidRDefault="008F0548" w:rsidP="008F0548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8F0548" w:rsidRPr="00862235" w:rsidRDefault="008F0548" w:rsidP="008F0548">
      <w:pPr>
        <w:pStyle w:val="ConsPlusNonformat"/>
        <w:rPr>
          <w:rFonts w:ascii="Times New Roman" w:hAnsi="Times New Roman" w:cs="Times New Roman"/>
          <w:b/>
        </w:rPr>
      </w:pPr>
    </w:p>
    <w:p w:rsidR="008F0548" w:rsidRPr="00862235" w:rsidRDefault="008F0548" w:rsidP="008F0548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</w:rPr>
        <w:t>_______________________</w:t>
      </w:r>
    </w:p>
    <w:p w:rsidR="008F0548" w:rsidRPr="00862235" w:rsidRDefault="008F0548" w:rsidP="008F0548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8F0548" w:rsidRPr="00862235" w:rsidRDefault="008F0548" w:rsidP="008F0548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8F0548" w:rsidRPr="006D6F1B" w:rsidRDefault="008F0548" w:rsidP="008F0548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</w:pPr>
      <w:r>
        <w:rPr>
          <w:noProof/>
        </w:rPr>
        <w:t>__________</w:t>
      </w:r>
      <w:r w:rsidRPr="006D6F1B">
        <w:rPr>
          <w:noProof/>
        </w:rPr>
        <w:t>_________________</w:t>
      </w:r>
      <w:r>
        <w:rPr>
          <w:noProof/>
        </w:rPr>
        <w:t>_________</w:t>
      </w:r>
      <w:r w:rsidRPr="006D6F1B">
        <w:rPr>
          <w:noProof/>
        </w:rPr>
        <w:t>___</w:t>
      </w:r>
      <w:r>
        <w:rPr>
          <w:noProof/>
        </w:rPr>
        <w:t>______</w:t>
      </w:r>
      <w:r w:rsidRPr="006D6F1B">
        <w:rPr>
          <w:noProof/>
        </w:rPr>
        <w:t>___, зарегистрированное "__" ______</w:t>
      </w:r>
      <w:r>
        <w:rPr>
          <w:noProof/>
        </w:rPr>
        <w:t>_</w:t>
      </w:r>
      <w:r w:rsidRPr="006D6F1B">
        <w:rPr>
          <w:noProof/>
        </w:rPr>
        <w:t>_____г.</w:t>
      </w:r>
    </w:p>
    <w:p w:rsidR="008F0548" w:rsidRPr="00862235" w:rsidRDefault="008F0548" w:rsidP="008F054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_____</w:t>
      </w:r>
      <w:r>
        <w:rPr>
          <w:noProof/>
        </w:rPr>
        <w:t>___</w:t>
      </w:r>
      <w:r w:rsidRPr="006D6F1B">
        <w:rPr>
          <w:noProof/>
        </w:rPr>
        <w:t>_</w:t>
      </w:r>
      <w:r>
        <w:rPr>
          <w:noProof/>
        </w:rPr>
        <w:t>______________________</w:t>
      </w:r>
      <w:r w:rsidRPr="006D6F1B">
        <w:rPr>
          <w:noProof/>
        </w:rPr>
        <w:t xml:space="preserve"> ОГРН </w:t>
      </w:r>
      <w:r>
        <w:rPr>
          <w:noProof/>
        </w:rPr>
        <w:t>_____________</w:t>
      </w:r>
      <w:r w:rsidRPr="006D6F1B">
        <w:rPr>
          <w:noProof/>
        </w:rPr>
        <w:t>________, ИНН___</w:t>
      </w:r>
      <w:r>
        <w:rPr>
          <w:noProof/>
        </w:rPr>
        <w:t>__________</w:t>
      </w:r>
      <w:r w:rsidRPr="006D6F1B">
        <w:rPr>
          <w:noProof/>
        </w:rPr>
        <w:t>____,</w:t>
      </w:r>
      <w:r>
        <w:rPr>
          <w:noProof/>
        </w:rPr>
        <w:t xml:space="preserve">КПП_________________   </w:t>
      </w:r>
      <w:r w:rsidRPr="006D6F1B">
        <w:rPr>
          <w:noProof/>
        </w:rPr>
        <w:t xml:space="preserve">  в ли</w:t>
      </w:r>
      <w:r>
        <w:rPr>
          <w:noProof/>
        </w:rPr>
        <w:t>це _________________________________</w:t>
      </w:r>
      <w:r w:rsidRPr="006D6F1B">
        <w:rPr>
          <w:noProof/>
        </w:rPr>
        <w:t>,</w:t>
      </w:r>
    </w:p>
    <w:p w:rsidR="008F0548" w:rsidRPr="006D6F1B" w:rsidRDefault="008F0548" w:rsidP="008F0548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</w:t>
      </w:r>
      <w:r>
        <w:rPr>
          <w:i/>
          <w:noProof/>
          <w:sz w:val="22"/>
          <w:szCs w:val="22"/>
        </w:rPr>
        <w:t xml:space="preserve">                                    </w:t>
      </w:r>
      <w:r w:rsidRPr="006D6F1B">
        <w:rPr>
          <w:i/>
          <w:noProof/>
          <w:sz w:val="22"/>
          <w:szCs w:val="22"/>
        </w:rPr>
        <w:t xml:space="preserve">    (</w:t>
      </w:r>
      <w:r w:rsidRPr="00862235">
        <w:rPr>
          <w:i/>
          <w:noProof/>
          <w:sz w:val="20"/>
          <w:szCs w:val="20"/>
        </w:rPr>
        <w:t>должность, фамилия, имя, отчество)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</w:pPr>
      <w:r w:rsidRPr="006D6F1B">
        <w:rPr>
          <w:noProof/>
        </w:rPr>
        <w:t>действующего на основании ____________________</w:t>
      </w:r>
      <w:r>
        <w:rPr>
          <w:noProof/>
        </w:rPr>
        <w:t>_________</w:t>
      </w:r>
      <w:r w:rsidRPr="006D6F1B">
        <w:rPr>
          <w:noProof/>
        </w:rPr>
        <w:t>_________________</w:t>
      </w:r>
      <w:r>
        <w:rPr>
          <w:noProof/>
        </w:rPr>
        <w:t>_</w:t>
      </w:r>
      <w:r w:rsidRPr="006D6F1B">
        <w:rPr>
          <w:noProof/>
        </w:rPr>
        <w:t>____</w:t>
      </w:r>
    </w:p>
    <w:p w:rsidR="008F0548" w:rsidRPr="00862235" w:rsidRDefault="008F0548" w:rsidP="008F0548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  <w:r w:rsidRPr="00862235">
        <w:rPr>
          <w:i/>
          <w:noProof/>
          <w:sz w:val="16"/>
          <w:szCs w:val="16"/>
        </w:rPr>
        <w:t>(Устава, Положения, Доверенности)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 xml:space="preserve"> </w:t>
      </w:r>
      <w:r w:rsidRPr="006D6F1B">
        <w:rPr>
          <w:noProof/>
        </w:rPr>
        <w:t xml:space="preserve"> </w:t>
      </w:r>
      <w:r>
        <w:rPr>
          <w:noProof/>
        </w:rPr>
        <w:t>________</w:t>
      </w:r>
      <w:r w:rsidRPr="006D6F1B">
        <w:rPr>
          <w:noProof/>
        </w:rPr>
        <w:t>________________</w:t>
      </w:r>
      <w:r>
        <w:rPr>
          <w:noProof/>
        </w:rPr>
        <w:t>_________</w:t>
      </w:r>
      <w:r w:rsidRPr="006D6F1B">
        <w:rPr>
          <w:noProof/>
        </w:rPr>
        <w:t>_____________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</w:pPr>
      <w:r>
        <w:rPr>
          <w:noProof/>
        </w:rPr>
        <w:t>________</w:t>
      </w:r>
      <w:r w:rsidRPr="006D6F1B">
        <w:rPr>
          <w:noProof/>
        </w:rPr>
        <w:t>_______________________________________________________________</w:t>
      </w:r>
      <w:r>
        <w:rPr>
          <w:noProof/>
        </w:rPr>
        <w:t>_________</w:t>
      </w:r>
      <w:r w:rsidRPr="006D6F1B">
        <w:rPr>
          <w:noProof/>
        </w:rPr>
        <w:t>____,</w:t>
      </w:r>
    </w:p>
    <w:p w:rsidR="008F0548" w:rsidRPr="00862235" w:rsidRDefault="008F0548" w:rsidP="008F0548">
      <w:pPr>
        <w:autoSpaceDE w:val="0"/>
        <w:autoSpaceDN w:val="0"/>
        <w:adjustRightInd w:val="0"/>
        <w:jc w:val="center"/>
        <w:rPr>
          <w:i/>
          <w:noProof/>
          <w:sz w:val="20"/>
          <w:szCs w:val="20"/>
        </w:rPr>
      </w:pPr>
      <w:r w:rsidRPr="00862235">
        <w:rPr>
          <w:i/>
          <w:noProof/>
          <w:sz w:val="20"/>
          <w:szCs w:val="20"/>
        </w:rPr>
        <w:t>(должность, Ф.И.О.работника)</w:t>
      </w:r>
    </w:p>
    <w:p w:rsidR="008F0548" w:rsidRPr="00862235" w:rsidRDefault="008F0548" w:rsidP="008F0548">
      <w:pPr>
        <w:autoSpaceDE w:val="0"/>
        <w:autoSpaceDN w:val="0"/>
        <w:adjustRightInd w:val="0"/>
        <w:jc w:val="both"/>
        <w:rPr>
          <w:i/>
          <w:noProof/>
          <w:sz w:val="20"/>
          <w:szCs w:val="20"/>
        </w:rPr>
      </w:pPr>
      <w:r w:rsidRPr="00862235">
        <w:rPr>
          <w:i/>
          <w:noProof/>
          <w:sz w:val="20"/>
          <w:szCs w:val="20"/>
        </w:rPr>
        <w:t>_____________________________________________________________________________________________________,</w:t>
      </w:r>
    </w:p>
    <w:p w:rsidR="008F0548" w:rsidRPr="00862235" w:rsidRDefault="008F0548" w:rsidP="008F05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2235">
        <w:rPr>
          <w:i/>
          <w:noProof/>
          <w:sz w:val="20"/>
          <w:szCs w:val="20"/>
        </w:rPr>
        <w:t>(если обособленное пордазделение КПП и наименование обособленного подразделения</w:t>
      </w:r>
      <w:r w:rsidRPr="00862235">
        <w:rPr>
          <w:noProof/>
          <w:sz w:val="20"/>
          <w:szCs w:val="20"/>
        </w:rPr>
        <w:t>)</w:t>
      </w:r>
    </w:p>
    <w:p w:rsidR="008F0548" w:rsidRDefault="008F0548" w:rsidP="008F0548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____ N ______, выдан "__" __________ г.</w:t>
      </w:r>
      <w:r>
        <w:rPr>
          <w:noProof/>
        </w:rPr>
        <w:t xml:space="preserve"> ____________________________,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 (дата выдачи) </w:t>
      </w:r>
      <w:r>
        <w:rPr>
          <w:i/>
          <w:noProof/>
          <w:sz w:val="22"/>
          <w:szCs w:val="22"/>
        </w:rPr>
        <w:t xml:space="preserve">                          </w:t>
      </w:r>
      <w:r w:rsidRPr="006D6F1B">
        <w:rPr>
          <w:i/>
          <w:noProof/>
          <w:sz w:val="22"/>
          <w:szCs w:val="22"/>
        </w:rPr>
        <w:t xml:space="preserve"> (кем выдан)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</w:pPr>
      <w:r w:rsidRPr="006D6F1B">
        <w:rPr>
          <w:noProof/>
        </w:rPr>
        <w:t>зарегистрированную(ого) по месту жительства по адресу</w:t>
      </w:r>
      <w:r>
        <w:rPr>
          <w:noProof/>
        </w:rPr>
        <w:t xml:space="preserve"> ___________________________ </w:t>
      </w:r>
      <w:r w:rsidRPr="006D6F1B">
        <w:rPr>
          <w:noProof/>
        </w:rPr>
        <w:t>представлять интересы Общества в отношениях  с  налоговыми  органами</w:t>
      </w:r>
      <w:r>
        <w:rPr>
          <w:noProof/>
        </w:rPr>
        <w:t xml:space="preserve"> 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8F0548" w:rsidRPr="006D6F1B" w:rsidRDefault="008F0548" w:rsidP="008F0548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F0548" w:rsidRPr="00862235" w:rsidTr="002E093C">
        <w:trPr>
          <w:cantSplit/>
          <w:trHeight w:val="24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8F0548" w:rsidRPr="00862235" w:rsidTr="002E093C">
        <w:trPr>
          <w:cantSplit/>
          <w:trHeight w:val="24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8F0548" w:rsidRPr="00862235" w:rsidTr="002E093C">
        <w:trPr>
          <w:cantSplit/>
          <w:trHeight w:val="24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8F0548" w:rsidRPr="00862235" w:rsidTr="002E093C">
        <w:trPr>
          <w:cantSplit/>
          <w:trHeight w:val="24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8F0548" w:rsidRPr="00862235" w:rsidTr="002E093C">
        <w:trPr>
          <w:cantSplit/>
          <w:trHeight w:val="24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8F0548" w:rsidRPr="00862235" w:rsidTr="002E093C">
        <w:trPr>
          <w:cantSplit/>
          <w:trHeight w:val="36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8F0548" w:rsidRPr="00862235" w:rsidTr="002E093C">
        <w:trPr>
          <w:cantSplit/>
          <w:trHeight w:val="24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8F0548" w:rsidRPr="00862235" w:rsidTr="002E093C">
        <w:trPr>
          <w:cantSplit/>
          <w:trHeight w:val="24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8F0548" w:rsidRPr="00862235" w:rsidTr="002E093C">
        <w:trPr>
          <w:cantSplit/>
          <w:trHeight w:val="48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8F0548" w:rsidRPr="00862235" w:rsidTr="002E093C">
        <w:trPr>
          <w:cantSplit/>
          <w:trHeight w:val="48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8F0548" w:rsidRPr="00862235" w:rsidTr="002E093C">
        <w:trPr>
          <w:cantSplit/>
          <w:trHeight w:val="36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8F0548" w:rsidRPr="00862235" w:rsidTr="002E093C">
        <w:trPr>
          <w:cantSplit/>
          <w:trHeight w:val="48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8F0548" w:rsidRPr="00862235" w:rsidTr="002E093C">
        <w:trPr>
          <w:cantSplit/>
          <w:trHeight w:val="36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8F0548" w:rsidRPr="00862235" w:rsidTr="002E093C">
        <w:trPr>
          <w:cantSplit/>
          <w:trHeight w:val="240"/>
        </w:trPr>
        <w:tc>
          <w:tcPr>
            <w:tcW w:w="9585" w:type="dxa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8F0548" w:rsidRPr="00862235" w:rsidTr="002E093C">
        <w:trPr>
          <w:cantSplit/>
          <w:trHeight w:val="276"/>
        </w:trPr>
        <w:tc>
          <w:tcPr>
            <w:tcW w:w="9585" w:type="dxa"/>
            <w:vMerge w:val="restart"/>
          </w:tcPr>
          <w:p w:rsidR="008F0548" w:rsidRPr="00862235" w:rsidRDefault="008F0548" w:rsidP="008F05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8F0548" w:rsidTr="002E093C">
        <w:trPr>
          <w:cantSplit/>
          <w:trHeight w:val="276"/>
        </w:trPr>
        <w:tc>
          <w:tcPr>
            <w:tcW w:w="9585" w:type="dxa"/>
            <w:vMerge/>
          </w:tcPr>
          <w:p w:rsidR="008F0548" w:rsidRDefault="008F0548" w:rsidP="002E093C">
            <w:pPr>
              <w:autoSpaceDE w:val="0"/>
              <w:autoSpaceDN w:val="0"/>
              <w:adjustRightInd w:val="0"/>
            </w:pPr>
          </w:p>
        </w:tc>
      </w:tr>
    </w:tbl>
    <w:p w:rsidR="008F0548" w:rsidRPr="00362E51" w:rsidRDefault="008F0548" w:rsidP="008F05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lastRenderedPageBreak/>
        <w:t>Полномочия  по  настоящей  Доверенности  не могут быть переданы третьим лицам.</w:t>
      </w:r>
    </w:p>
    <w:p w:rsidR="008F0548" w:rsidRPr="006D6F1B" w:rsidRDefault="008F0548" w:rsidP="008F0548">
      <w:pPr>
        <w:autoSpaceDE w:val="0"/>
        <w:autoSpaceDN w:val="0"/>
        <w:adjustRightInd w:val="0"/>
        <w:ind w:left="360" w:right="126"/>
        <w:jc w:val="both"/>
      </w:pPr>
    </w:p>
    <w:p w:rsidR="008F0548" w:rsidRPr="006D6F1B" w:rsidRDefault="008F0548" w:rsidP="008F0548">
      <w:pPr>
        <w:autoSpaceDE w:val="0"/>
        <w:autoSpaceDN w:val="0"/>
        <w:adjustRightInd w:val="0"/>
        <w:jc w:val="both"/>
      </w:pPr>
      <w:r>
        <w:t xml:space="preserve">      </w:t>
      </w:r>
      <w:r w:rsidRPr="006D6F1B">
        <w:t xml:space="preserve"> </w:t>
      </w: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____________________________ удостоверяю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8F0548" w:rsidRDefault="008F0548" w:rsidP="008F0548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Pr="006D6F1B">
        <w:rPr>
          <w:noProof/>
        </w:rPr>
        <w:t>_______</w:t>
      </w:r>
      <w:r>
        <w:rPr>
          <w:noProof/>
        </w:rPr>
        <w:t>___</w:t>
      </w:r>
      <w:r w:rsidRPr="006D6F1B">
        <w:rPr>
          <w:noProof/>
        </w:rPr>
        <w:t>______ ____</w:t>
      </w:r>
      <w:r>
        <w:rPr>
          <w:noProof/>
        </w:rPr>
        <w:t>__</w:t>
      </w:r>
      <w:r w:rsidRPr="006D6F1B">
        <w:rPr>
          <w:noProof/>
        </w:rPr>
        <w:t>_____ (_</w:t>
      </w:r>
      <w:r>
        <w:rPr>
          <w:noProof/>
        </w:rPr>
        <w:t>__</w:t>
      </w:r>
      <w:r w:rsidRPr="006D6F1B">
        <w:rPr>
          <w:noProof/>
        </w:rPr>
        <w:t>____________</w:t>
      </w:r>
      <w:r>
        <w:rPr>
          <w:noProof/>
        </w:rPr>
        <w:t>___</w:t>
      </w:r>
      <w:r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8F0548" w:rsidRPr="006D6F1B" w:rsidRDefault="008F0548" w:rsidP="008F05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Общества</w:t>
      </w:r>
    </w:p>
    <w:p w:rsidR="008F0548" w:rsidRDefault="008F0548" w:rsidP="008F0548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>
        <w:rPr>
          <w:noProof/>
        </w:rPr>
        <w:t xml:space="preserve"> </w:t>
      </w:r>
    </w:p>
    <w:p w:rsidR="008F0548" w:rsidRPr="00932B25" w:rsidRDefault="008F0548" w:rsidP="008F0548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color w:val="FF0000"/>
          <w:sz w:val="20"/>
          <w:szCs w:val="20"/>
        </w:rPr>
      </w:pPr>
      <w:r w:rsidRPr="00932B25">
        <w:rPr>
          <w:b/>
          <w:noProof/>
          <w:color w:val="FF0000"/>
        </w:rPr>
        <w:t>КОПИЯ ПАСПОРТА НА ОБОРОТЕ ДОВЕРЕННОСТИ</w:t>
      </w:r>
    </w:p>
    <w:p w:rsidR="008F0548" w:rsidRPr="00E74AE4" w:rsidRDefault="008F0548" w:rsidP="008F0548">
      <w:pPr>
        <w:jc w:val="center"/>
        <w:rPr>
          <w:szCs w:val="28"/>
        </w:rPr>
      </w:pPr>
    </w:p>
    <w:p w:rsidR="00AE1EDC" w:rsidRPr="00E74AE4" w:rsidRDefault="00AE1EDC" w:rsidP="008F0548">
      <w:pPr>
        <w:jc w:val="center"/>
        <w:rPr>
          <w:szCs w:val="28"/>
        </w:rPr>
      </w:pPr>
      <w:bookmarkStart w:id="0" w:name="_GoBack"/>
      <w:bookmarkEnd w:id="0"/>
    </w:p>
    <w:sectPr w:rsidR="00AE1EDC" w:rsidRPr="00E74AE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AB" w:rsidRDefault="004003AB" w:rsidP="005F2B6B">
      <w:r>
        <w:separator/>
      </w:r>
    </w:p>
  </w:endnote>
  <w:endnote w:type="continuationSeparator" w:id="0">
    <w:p w:rsidR="004003AB" w:rsidRDefault="004003AB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AB" w:rsidRDefault="004003AB" w:rsidP="005F2B6B">
      <w:r>
        <w:separator/>
      </w:r>
    </w:p>
  </w:footnote>
  <w:footnote w:type="continuationSeparator" w:id="0">
    <w:p w:rsidR="004003AB" w:rsidRDefault="004003AB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4003AB"/>
    <w:rsid w:val="005314AE"/>
    <w:rsid w:val="005D73CA"/>
    <w:rsid w:val="005F2B6B"/>
    <w:rsid w:val="006E410B"/>
    <w:rsid w:val="00805725"/>
    <w:rsid w:val="008F0548"/>
    <w:rsid w:val="0090595D"/>
    <w:rsid w:val="00942958"/>
    <w:rsid w:val="009662E4"/>
    <w:rsid w:val="009C32FF"/>
    <w:rsid w:val="009D2D38"/>
    <w:rsid w:val="00A54078"/>
    <w:rsid w:val="00AB6D09"/>
    <w:rsid w:val="00AE1EDC"/>
    <w:rsid w:val="00AF2410"/>
    <w:rsid w:val="00CF25A0"/>
    <w:rsid w:val="00DD11A5"/>
    <w:rsid w:val="00E0534B"/>
    <w:rsid w:val="00E26ECE"/>
    <w:rsid w:val="00E70C68"/>
    <w:rsid w:val="00E74AE4"/>
    <w:rsid w:val="00E8015E"/>
    <w:rsid w:val="00E85386"/>
    <w:rsid w:val="00EC3EE8"/>
    <w:rsid w:val="00F407BE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D6CD0-567F-4868-AF10-44A3F15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Пользователь Windows</cp:lastModifiedBy>
  <cp:revision>3</cp:revision>
  <dcterms:created xsi:type="dcterms:W3CDTF">2018-09-08T12:56:00Z</dcterms:created>
  <dcterms:modified xsi:type="dcterms:W3CDTF">2018-09-11T04:06:00Z</dcterms:modified>
</cp:coreProperties>
</file>