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93" w:rsidRDefault="00263793"/>
    <w:p w:rsidR="00263793" w:rsidRDefault="00263793"/>
    <w:p w:rsidR="00263793" w:rsidRDefault="00263793"/>
    <w:p w:rsidR="00263793" w:rsidRPr="00263793" w:rsidRDefault="00263793" w:rsidP="00263793">
      <w:pPr>
        <w:jc w:val="center"/>
      </w:pPr>
      <w:r w:rsidRPr="00263793">
        <w:rPr>
          <w:rStyle w:val="af"/>
          <w:bCs/>
          <w:color w:val="auto"/>
          <w:sz w:val="32"/>
          <w:szCs w:val="32"/>
        </w:rPr>
        <w:t>Доверенность</w:t>
      </w:r>
    </w:p>
    <w:p w:rsidR="00263793" w:rsidRPr="00263793" w:rsidRDefault="00263793" w:rsidP="00263793">
      <w:pPr>
        <w:jc w:val="center"/>
      </w:pPr>
    </w:p>
    <w:p w:rsidR="00263793" w:rsidRPr="00263793" w:rsidRDefault="00263793" w:rsidP="00263793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263793">
        <w:rPr>
          <w:rStyle w:val="af"/>
          <w:bCs/>
          <w:color w:val="auto"/>
        </w:rPr>
        <w:t>«__</w:t>
      </w:r>
      <w:proofErr w:type="gramStart"/>
      <w:r w:rsidRPr="00263793">
        <w:rPr>
          <w:rStyle w:val="af"/>
          <w:bCs/>
          <w:color w:val="auto"/>
        </w:rPr>
        <w:t>_»_</w:t>
      </w:r>
      <w:proofErr w:type="gramEnd"/>
      <w:r w:rsidRPr="00263793">
        <w:rPr>
          <w:rStyle w:val="af"/>
          <w:bCs/>
          <w:color w:val="auto"/>
        </w:rPr>
        <w:t>_________ 20_ г.</w:t>
      </w:r>
      <w:r w:rsidRPr="00263793">
        <w:rPr>
          <w:rStyle w:val="af"/>
          <w:bCs/>
          <w:color w:val="auto"/>
        </w:rPr>
        <w:tab/>
      </w:r>
      <w:r w:rsidRPr="00263793">
        <w:rPr>
          <w:rStyle w:val="af"/>
          <w:bCs/>
          <w:color w:val="auto"/>
        </w:rPr>
        <w:tab/>
      </w:r>
      <w:r w:rsidRPr="00263793">
        <w:rPr>
          <w:rStyle w:val="af"/>
          <w:bCs/>
          <w:color w:val="auto"/>
        </w:rPr>
        <w:tab/>
      </w:r>
      <w:r w:rsidRPr="00263793">
        <w:rPr>
          <w:rStyle w:val="af"/>
          <w:bCs/>
          <w:color w:val="auto"/>
        </w:rPr>
        <w:tab/>
      </w:r>
      <w:r w:rsidRPr="00263793">
        <w:rPr>
          <w:rStyle w:val="af"/>
          <w:bCs/>
          <w:color w:val="auto"/>
        </w:rPr>
        <w:tab/>
      </w:r>
      <w:r w:rsidRPr="00263793">
        <w:rPr>
          <w:rStyle w:val="af"/>
          <w:bCs/>
          <w:color w:val="auto"/>
        </w:rPr>
        <w:tab/>
      </w:r>
      <w:r w:rsidRPr="00263793">
        <w:rPr>
          <w:rStyle w:val="af"/>
          <w:bCs/>
          <w:color w:val="auto"/>
        </w:rPr>
        <w:tab/>
        <w:t>город_______________</w:t>
      </w:r>
    </w:p>
    <w:p w:rsidR="00263793" w:rsidRPr="00263793" w:rsidRDefault="00263793" w:rsidP="00263793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263793" w:rsidRDefault="00263793" w:rsidP="00263793">
      <w:pPr>
        <w:spacing w:line="360" w:lineRule="auto"/>
        <w:jc w:val="both"/>
        <w:rPr>
          <w:color w:val="000000"/>
        </w:rPr>
      </w:pPr>
      <w:r w:rsidRPr="00263793">
        <w:t>_______________ (наименование юридического лица) в лице _____________ (ФИО, наименование должности руковод</w:t>
      </w:r>
      <w:bookmarkStart w:id="0" w:name="_GoBack"/>
      <w:bookmarkEnd w:id="0"/>
      <w:r w:rsidRPr="00263793">
        <w:t>ителя), действующего на основании Устава, уполномочивает  _______________ (ФИО), паспорт серии ___, № _________, выдан __________, проживающему по адресу:</w:t>
      </w:r>
      <w:r w:rsidRPr="00263793">
        <w:rPr>
          <w:b/>
          <w:bCs/>
        </w:rPr>
        <w:t xml:space="preserve"> </w:t>
      </w:r>
      <w:r w:rsidRPr="00263793">
        <w:t> _______________ представлять интересы  _______________ (наименование юридического лица) в _______________ (наименование ФСС) и совершать следующие</w:t>
      </w:r>
      <w:r>
        <w:rPr>
          <w:color w:val="000000"/>
        </w:rPr>
        <w:t xml:space="preserve"> действия: _______________ (перечислить полномочия), а также расписываться и совершать все остальные действия, связанные с выполнением этого поручения.</w:t>
      </w:r>
    </w:p>
    <w:p w:rsidR="00263793" w:rsidRDefault="00263793" w:rsidP="00263793">
      <w:pPr>
        <w:spacing w:line="360" w:lineRule="auto"/>
        <w:jc w:val="both"/>
      </w:pPr>
      <w:r>
        <w:rPr>
          <w:color w:val="000000"/>
        </w:rPr>
        <w:t>Доверенность выдана сроком на _____.</w:t>
      </w:r>
    </w:p>
    <w:p w:rsidR="00263793" w:rsidRDefault="00263793" w:rsidP="00263793">
      <w:r>
        <w:t xml:space="preserve">Подпись доверителя </w:t>
      </w:r>
      <w:r>
        <w:rPr>
          <w:color w:val="000000"/>
        </w:rPr>
        <w:t>_______________ (ФИО) _______ удостоверяю.</w:t>
      </w:r>
    </w:p>
    <w:p w:rsidR="00263793" w:rsidRDefault="0026379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112"/>
      </w:tblGrid>
      <w:tr w:rsidR="00E74AE4" w:rsidRPr="00680E19" w:rsidTr="00E8015E">
        <w:tc>
          <w:tcPr>
            <w:tcW w:w="835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</w:tr>
    </w:tbl>
    <w:p w:rsidR="005D73CA" w:rsidRPr="00E74AE4" w:rsidRDefault="005D73CA" w:rsidP="00E74AE4">
      <w:pPr>
        <w:rPr>
          <w:szCs w:val="28"/>
        </w:rPr>
      </w:pPr>
    </w:p>
    <w:sectPr w:rsidR="005D73CA" w:rsidRPr="00E74AE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21" w:rsidRDefault="00695E21" w:rsidP="005F2B6B">
      <w:r>
        <w:separator/>
      </w:r>
    </w:p>
  </w:endnote>
  <w:endnote w:type="continuationSeparator" w:id="0">
    <w:p w:rsidR="00695E21" w:rsidRDefault="00695E21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21" w:rsidRDefault="00695E21" w:rsidP="005F2B6B">
      <w:r>
        <w:separator/>
      </w:r>
    </w:p>
  </w:footnote>
  <w:footnote w:type="continuationSeparator" w:id="0">
    <w:p w:rsidR="00695E21" w:rsidRDefault="00695E21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63793"/>
    <w:rsid w:val="002E056F"/>
    <w:rsid w:val="00311DC3"/>
    <w:rsid w:val="0035306C"/>
    <w:rsid w:val="003B5C84"/>
    <w:rsid w:val="005314AE"/>
    <w:rsid w:val="005D73CA"/>
    <w:rsid w:val="005F2B6B"/>
    <w:rsid w:val="00695E21"/>
    <w:rsid w:val="006E410B"/>
    <w:rsid w:val="00805725"/>
    <w:rsid w:val="0090595D"/>
    <w:rsid w:val="00942958"/>
    <w:rsid w:val="009662E4"/>
    <w:rsid w:val="009C32FF"/>
    <w:rsid w:val="009D2D38"/>
    <w:rsid w:val="00A54078"/>
    <w:rsid w:val="00AB6D09"/>
    <w:rsid w:val="00AF2410"/>
    <w:rsid w:val="00CF25A0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A5B1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unhideWhenUsed/>
    <w:rsid w:val="0026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51DB9-DB10-43A5-BA73-7B705ED2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2018-09-08T12:49:00Z</dcterms:created>
  <dcterms:modified xsi:type="dcterms:W3CDTF">2018-09-08T12:49:00Z</dcterms:modified>
</cp:coreProperties>
</file>